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8BC" w:rsidRDefault="00BF263F" w:rsidP="00B65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F263F">
        <w:rPr>
          <w:rFonts w:ascii="Times New Roman" w:eastAsia="Times New Roman" w:hAnsi="Times New Roman" w:cs="Times New Roman"/>
          <w:b/>
          <w:sz w:val="28"/>
        </w:rPr>
        <w:object w:dxaOrig="7116" w:dyaOrig="10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5pt;height:723.75pt" o:ole="">
            <v:imagedata r:id="rId6" o:title=""/>
          </v:shape>
          <o:OLEObject Type="Embed" ProgID="AcroExch.Document.DC" ShapeID="_x0000_i1025" DrawAspect="Content" ObjectID="_1646637204" r:id="rId7"/>
        </w:object>
      </w:r>
      <w:r w:rsidR="00B658BC">
        <w:rPr>
          <w:rFonts w:ascii="Times New Roman" w:hAnsi="Times New Roman" w:cs="Times New Roman"/>
          <w:b/>
          <w:sz w:val="28"/>
          <w:szCs w:val="24"/>
        </w:rPr>
        <w:t>Пояснительная записка</w:t>
      </w:r>
    </w:p>
    <w:p w:rsidR="00B658BC" w:rsidRDefault="00B658BC" w:rsidP="00B65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40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учебного предмета «Окружающий мир» 1-4 классы составлена в соответствии с Основной образовательной программой начального общего образования МОУ-СОШ № 17 и на основе авторской   программы Плешаков А.А.,1-4 классы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Просвещение 2017 г.</w:t>
      </w:r>
    </w:p>
    <w:p w:rsidR="00B658BC" w:rsidRDefault="00B658BC" w:rsidP="00B658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Учебники:</w:t>
      </w:r>
    </w:p>
    <w:p w:rsidR="00B658BC" w:rsidRDefault="00B658BC" w:rsidP="00B65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«Окружающий мир 1 класс. Авторы: Плешаков А.А., Просвещение, 2017</w:t>
      </w:r>
    </w:p>
    <w:p w:rsidR="00B658BC" w:rsidRDefault="00B658BC" w:rsidP="00B65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«Окружающий мир 2 класс». Авторы: Плешаков А.А Просвещение, 2017</w:t>
      </w:r>
    </w:p>
    <w:p w:rsidR="00B658BC" w:rsidRDefault="00B658BC" w:rsidP="00B65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«Окружающий мир 3 класс». Авторы: Плешаков А.А., Просвещение, 2017</w:t>
      </w:r>
    </w:p>
    <w:p w:rsidR="00B658BC" w:rsidRDefault="00B658BC" w:rsidP="00B65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«Окружающий мир» 4 класс Авторы: Плешаков А.А.,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Крючкова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Е.А., Просвещение  2016 г.</w:t>
      </w:r>
    </w:p>
    <w:p w:rsidR="00B658BC" w:rsidRDefault="00B658BC" w:rsidP="00B65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Изучение курса «Окружающий мир» в 1-4 классах направлено на достижение  следующих </w:t>
      </w:r>
      <w:r w:rsidRPr="002F03A9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B658BC" w:rsidRDefault="00B658BC" w:rsidP="00B65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B658BC" w:rsidRDefault="00B658BC" w:rsidP="00B65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B658BC" w:rsidRDefault="00B658BC" w:rsidP="00B65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Основными </w:t>
      </w:r>
      <w:r w:rsidRPr="002F03A9">
        <w:rPr>
          <w:rFonts w:ascii="Times New Roman" w:hAnsi="Times New Roman" w:cs="Times New Roman"/>
          <w:b/>
          <w:sz w:val="24"/>
          <w:szCs w:val="24"/>
        </w:rPr>
        <w:t>задачами</w:t>
      </w:r>
      <w:r>
        <w:rPr>
          <w:rFonts w:ascii="Times New Roman" w:hAnsi="Times New Roman" w:cs="Times New Roman"/>
          <w:sz w:val="24"/>
          <w:szCs w:val="24"/>
        </w:rPr>
        <w:t xml:space="preserve"> реализации содержания курса являются:</w:t>
      </w:r>
    </w:p>
    <w:p w:rsidR="00B658BC" w:rsidRDefault="00B658BC" w:rsidP="00B65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1) формирование уважительного отношения к семье, населённому пункту, региону, в котором проживают дети, к России, её природе и культуре;</w:t>
      </w:r>
    </w:p>
    <w:p w:rsidR="00B658BC" w:rsidRDefault="00B658BC" w:rsidP="00B65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2) осознание ребёнком ценности, целостности и многообразия окружающего мира, своего места в нём;</w:t>
      </w:r>
    </w:p>
    <w:p w:rsidR="00B658BC" w:rsidRDefault="00B658BC" w:rsidP="00B65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3) формирование модели безопасного поведения в условиях повседневной жизни и в различных опасных и чрезвычайных ситуациях;</w:t>
      </w:r>
    </w:p>
    <w:p w:rsidR="00B658BC" w:rsidRDefault="00B658BC" w:rsidP="00B65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4) формирование психологической культуры и компетенции для обеспечения эффективного  и безопасного взаимодействия в социуме.</w:t>
      </w:r>
    </w:p>
    <w:p w:rsidR="00B658BC" w:rsidRDefault="00B658BC" w:rsidP="00B658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F03A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Согласно Уставу МОУ-СОШ №17 промежуточная аттестация – это оценка качества усвоения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объёма содержания общеобразовательных программ за учебный год и уче</w:t>
      </w:r>
      <w:r w:rsidR="00F50659">
        <w:rPr>
          <w:rFonts w:ascii="Times New Roman" w:hAnsi="Times New Roman" w:cs="Times New Roman"/>
          <w:sz w:val="24"/>
          <w:szCs w:val="24"/>
        </w:rPr>
        <w:t>бный период, которая производит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F50659">
        <w:rPr>
          <w:rFonts w:ascii="Times New Roman" w:hAnsi="Times New Roman" w:cs="Times New Roman"/>
          <w:sz w:val="24"/>
          <w:szCs w:val="24"/>
        </w:rPr>
        <w:t xml:space="preserve"> во 2-4 классах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на уроках </w:t>
      </w:r>
      <w:r>
        <w:rPr>
          <w:rFonts w:ascii="Times New Roman" w:hAnsi="Times New Roman" w:cs="Times New Roman"/>
          <w:b/>
          <w:sz w:val="24"/>
          <w:szCs w:val="24"/>
        </w:rPr>
        <w:t xml:space="preserve">окружающего мира в форме   контрольных работ. </w:t>
      </w:r>
    </w:p>
    <w:p w:rsidR="00B658BC" w:rsidRDefault="00B658BC" w:rsidP="00B658B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B050"/>
          <w:sz w:val="24"/>
          <w:szCs w:val="24"/>
          <w:lang w:eastAsia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eastAsia="en-US"/>
        </w:rPr>
        <w:t>В 1</w:t>
      </w:r>
      <w:r w:rsidR="002F03A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- 4 кла</w:t>
      </w:r>
      <w:r w:rsidR="002F03A9">
        <w:rPr>
          <w:rFonts w:ascii="Times New Roman" w:hAnsi="Times New Roman" w:cs="Times New Roman"/>
          <w:sz w:val="24"/>
          <w:szCs w:val="24"/>
          <w:lang w:eastAsia="en-US"/>
        </w:rPr>
        <w:t>ссах на предмет «Окружающий мир</w:t>
      </w:r>
      <w:r>
        <w:rPr>
          <w:rFonts w:ascii="Times New Roman" w:hAnsi="Times New Roman" w:cs="Times New Roman"/>
          <w:sz w:val="24"/>
          <w:szCs w:val="24"/>
          <w:lang w:eastAsia="en-US"/>
        </w:rPr>
        <w:t>»  для прохождения рабочей программы выделено 2 часа в неделю, 68 часов в год,</w:t>
      </w:r>
      <w:r w:rsidR="002F03A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81A4E">
        <w:rPr>
          <w:rFonts w:ascii="Times New Roman" w:hAnsi="Times New Roman" w:cs="Times New Roman"/>
          <w:sz w:val="24"/>
          <w:szCs w:val="24"/>
          <w:lang w:eastAsia="en-US"/>
        </w:rPr>
        <w:t>(</w:t>
      </w:r>
      <w:r>
        <w:rPr>
          <w:rFonts w:ascii="Times New Roman" w:hAnsi="Times New Roman" w:cs="Times New Roman"/>
          <w:sz w:val="24"/>
          <w:szCs w:val="24"/>
          <w:lang w:eastAsia="en-US"/>
        </w:rPr>
        <w:t>66 часов в 1 классе)</w:t>
      </w:r>
      <w:r w:rsidR="002F03A9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2F03A9" w:rsidRDefault="002F03A9" w:rsidP="00B658B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2F03A9" w:rsidRDefault="00B658BC" w:rsidP="002F0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B658BC" w:rsidRPr="002F03A9" w:rsidRDefault="00B658BC" w:rsidP="002F0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Личностные результаты</w:t>
      </w:r>
      <w:r w:rsidR="002F03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</w:p>
    <w:p w:rsidR="00B658BC" w:rsidRDefault="00B658BC" w:rsidP="00B65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обучающегося будут сформированы:</w:t>
      </w:r>
    </w:p>
    <w:p w:rsidR="00B658BC" w:rsidRDefault="00B658BC" w:rsidP="00B65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глубокое представление о гражданской идентичности в форме осознания «Я» как юного гражданина России, обладателя и носителя государственного языка Российской Федерации — русского языка;</w:t>
      </w:r>
    </w:p>
    <w:p w:rsidR="00B658BC" w:rsidRDefault="00B658BC" w:rsidP="00B65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представления о связях между изучаемыми объектами и явлениями действительности (в природе и обществе); </w:t>
      </w:r>
    </w:p>
    <w:p w:rsidR="00B658BC" w:rsidRDefault="00B658BC" w:rsidP="00B65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представление о необходимости бережного, уважительного отношения к культуре разных народов России, выступающей в форме национального языка, национальной одежды, традиционных занятий и праздничных обычаев; </w:t>
      </w:r>
    </w:p>
    <w:p w:rsidR="00B658BC" w:rsidRDefault="00B658BC" w:rsidP="00B65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первоначальными навыками адаптации в изменяющемся мире на основе представлений о сезонных изменениях в природе и жизни людей; </w:t>
      </w:r>
    </w:p>
    <w:p w:rsidR="00B658BC" w:rsidRDefault="00B658BC" w:rsidP="00B65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и принятие норм и правил школьной жизни, внутренняя позиция школьника на уровне положительного отношения к предмету «Окружающий мир»;</w:t>
      </w:r>
    </w:p>
    <w:p w:rsidR="00B658BC" w:rsidRDefault="00B658BC" w:rsidP="00B65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познавательные мотивы учебной деятельности, понимание того, как знания и умения, приобретаемые на уроках окружающего мира, могут быть полезны в жизни;</w:t>
      </w:r>
    </w:p>
    <w:p w:rsidR="00B658BC" w:rsidRDefault="00B658BC" w:rsidP="00B65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представление о личной ответственности за свои поступки на основе понимания их последствий и через практику бережного отношения к растениям, животным, окружающим людям;</w:t>
      </w:r>
    </w:p>
    <w:p w:rsidR="00B658BC" w:rsidRDefault="00B658BC" w:rsidP="00B65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эстетические чувства, впечатления через восприятие картин природы, архитектурных сооружений и других достопримечательностей Москвы, Санкт-Петербурга, других городов России и разных стран; </w:t>
      </w:r>
    </w:p>
    <w:p w:rsidR="00B658BC" w:rsidRDefault="00B658BC" w:rsidP="00B65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этические чувства и нормы на основе представлений о взаимоотношениях людей в семье, семейных традициях, своей родословной, осознания ценностей дружбы, согласия, взаимопомощи, а также через освоение норм экологической этики;</w:t>
      </w:r>
    </w:p>
    <w:p w:rsidR="00B658BC" w:rsidRDefault="00B658BC" w:rsidP="00B65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к сотрудничеству со взрослыми и сверстниками на основе взаимодействия при выполнении совместных заданий, в том числе учебных проектов;</w:t>
      </w:r>
    </w:p>
    <w:p w:rsidR="00B658BC" w:rsidRDefault="00B658BC" w:rsidP="00B65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на безопасный, здоровый образ жизни на основе представлений о строении и работе организма человека, режиме дня, правилах личной гигиены, правилах безопасного поведения в быту, на улице, в природном окружении, при контактах с незнакомыми людьми;</w:t>
      </w:r>
    </w:p>
    <w:p w:rsidR="00B658BC" w:rsidRDefault="00B658BC" w:rsidP="00B65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бережное отношение к материальным и духовным ценностям через выявление связей между отраслями экономики, построение элементарных производственных цепочек, осмысление вклада труда людей разных профессий в создание материальных и духовых ценностей.</w:t>
      </w:r>
    </w:p>
    <w:p w:rsidR="00B658BC" w:rsidRDefault="00B658BC" w:rsidP="00B658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результаты.</w:t>
      </w:r>
    </w:p>
    <w:p w:rsidR="00B658BC" w:rsidRPr="002F03A9" w:rsidRDefault="00B658BC" w:rsidP="00B658B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2F03A9">
        <w:rPr>
          <w:rFonts w:ascii="Times New Roman" w:hAnsi="Times New Roman" w:cs="Times New Roman"/>
          <w:i/>
          <w:sz w:val="24"/>
          <w:szCs w:val="24"/>
          <w:u w:val="single"/>
        </w:rPr>
        <w:t>РегулятивныеУУД</w:t>
      </w:r>
      <w:proofErr w:type="spellEnd"/>
    </w:p>
    <w:p w:rsidR="00B658BC" w:rsidRDefault="00B658BC" w:rsidP="00B65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B658BC" w:rsidRDefault="00B658BC" w:rsidP="00B65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и принимать учебную задачу, сформулированную совместно с учителем;</w:t>
      </w:r>
    </w:p>
    <w:p w:rsidR="00B658BC" w:rsidRDefault="00B658BC" w:rsidP="00B65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сохранять учебную задачу урока (воспроизводить её на определённом этапе урока при выполнении задания по просьбе учителя);</w:t>
      </w:r>
    </w:p>
    <w:p w:rsidR="00B658BC" w:rsidRDefault="00B658BC" w:rsidP="00B65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выделять из темы урока известные и неизвестные знания и умения;</w:t>
      </w:r>
    </w:p>
    <w:p w:rsidR="00B658BC" w:rsidRDefault="00B658BC" w:rsidP="00B65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 своё высказывание (выстраивать последовательность предложений для раскрытия темы);</w:t>
      </w:r>
    </w:p>
    <w:p w:rsidR="00B658BC" w:rsidRDefault="00B658BC" w:rsidP="00B65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 последовательность операций на отдельных этапах урока;</w:t>
      </w:r>
    </w:p>
    <w:p w:rsidR="00B658BC" w:rsidRDefault="00B658BC" w:rsidP="00B65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успехам/неуспехам;</w:t>
      </w:r>
    </w:p>
    <w:p w:rsidR="00B658BC" w:rsidRDefault="00B658BC" w:rsidP="00B65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правильность выполнения заданий, используя «Странички для самопроверки» и шкалы оценивания, предложенные учителем;</w:t>
      </w:r>
    </w:p>
    <w:p w:rsidR="00B658BC" w:rsidRDefault="00B658BC" w:rsidP="00B65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соотносить выполнение работы с алгоритмом, составленным совместно с учителем;</w:t>
      </w:r>
    </w:p>
    <w:p w:rsidR="00B658BC" w:rsidRDefault="00B658BC" w:rsidP="00B65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контролировать и корректировать своё поведение по отношению к сверстникам в ходе совместной деятельности.</w:t>
      </w:r>
    </w:p>
    <w:p w:rsidR="00B658BC" w:rsidRPr="002F03A9" w:rsidRDefault="00B658BC" w:rsidP="00B658B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2F03A9">
        <w:rPr>
          <w:rFonts w:ascii="Times New Roman" w:hAnsi="Times New Roman" w:cs="Times New Roman"/>
          <w:i/>
          <w:sz w:val="24"/>
          <w:szCs w:val="24"/>
          <w:u w:val="single"/>
        </w:rPr>
        <w:t>ПознавательныеУУД</w:t>
      </w:r>
      <w:proofErr w:type="spellEnd"/>
    </w:p>
    <w:p w:rsidR="00B658BC" w:rsidRDefault="00B658BC" w:rsidP="00B65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B658BC" w:rsidRDefault="00B658BC" w:rsidP="00B65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понимать и толковать условные знаки и символы, используемые в учебнике и рабочих тетрадях для передачи информации; </w:t>
      </w:r>
    </w:p>
    <w:p w:rsidR="00B658BC" w:rsidRDefault="00B658BC" w:rsidP="00B65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и выделять при помощи взрослых информацию, необходимую для выполнения заданий, из разных источников;</w:t>
      </w:r>
    </w:p>
    <w:p w:rsidR="00B658BC" w:rsidRDefault="00B658BC" w:rsidP="00B65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схемы для выполнения заданий, в том числе схемы-аппликации, схемы-рисунки;</w:t>
      </w:r>
    </w:p>
    <w:p w:rsidR="00B658BC" w:rsidRDefault="00B658BC" w:rsidP="00B65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содержание текста, интерпретировать смысл, фиксировать полученную информацию в виде записей, рисунков, фотографий, таблиц;</w:t>
      </w:r>
    </w:p>
    <w:p w:rsidR="00B658BC" w:rsidRDefault="00B658BC" w:rsidP="00B65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объекты окружающего мира, схемы, рисунки с выделением отличительных признаков;</w:t>
      </w:r>
    </w:p>
    <w:p w:rsidR="00B658BC" w:rsidRDefault="00B658BC" w:rsidP="00B65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классифицировать объекты по заданным (главным) критериям;</w:t>
      </w:r>
    </w:p>
    <w:p w:rsidR="00B658BC" w:rsidRDefault="00B658BC" w:rsidP="00B65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сравнивать объекты по заданным критериям (по эталону, на ощупь, по внешнему виду);</w:t>
      </w:r>
    </w:p>
    <w:p w:rsidR="00B658BC" w:rsidRDefault="00B658BC" w:rsidP="00B65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синтез объектов при работе со схемами-аппликациями;</w:t>
      </w:r>
    </w:p>
    <w:p w:rsidR="00B658BC" w:rsidRDefault="00B658BC" w:rsidP="00B65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между явлениями;</w:t>
      </w:r>
    </w:p>
    <w:p w:rsidR="00B658BC" w:rsidRDefault="00B658BC" w:rsidP="00B65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B658BC" w:rsidRDefault="00B658BC" w:rsidP="00B65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</w:t>
      </w:r>
    </w:p>
    <w:p w:rsidR="00B658BC" w:rsidRDefault="00B658BC" w:rsidP="00B65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моделировать объекты, явления и связи в окружающем мире (в том числе связи в природе, между отраслями экономики, производственные цепочки).</w:t>
      </w:r>
    </w:p>
    <w:p w:rsidR="00B658BC" w:rsidRPr="002F03A9" w:rsidRDefault="00B658BC" w:rsidP="00B658B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F03A9">
        <w:rPr>
          <w:rFonts w:ascii="Times New Roman" w:hAnsi="Times New Roman" w:cs="Times New Roman"/>
          <w:i/>
          <w:sz w:val="24"/>
          <w:szCs w:val="24"/>
          <w:u w:val="single"/>
        </w:rPr>
        <w:t>Коммуникативные УУД</w:t>
      </w:r>
    </w:p>
    <w:p w:rsidR="00B658BC" w:rsidRDefault="00B658BC" w:rsidP="00B65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B658BC" w:rsidRDefault="00B658BC" w:rsidP="00B65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включаться в коллективное обсуждение вопросов с учителем и сверстниками;</w:t>
      </w:r>
    </w:p>
    <w:p w:rsidR="00B658BC" w:rsidRDefault="00B658BC" w:rsidP="00B65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ответы на вопросы;</w:t>
      </w:r>
    </w:p>
    <w:p w:rsidR="00B658BC" w:rsidRDefault="00B658BC" w:rsidP="00B65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B658BC" w:rsidRDefault="00B658BC" w:rsidP="00B65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 при выполнении заданий;</w:t>
      </w:r>
    </w:p>
    <w:p w:rsidR="00B658BC" w:rsidRDefault="00B658BC" w:rsidP="00B65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высказывать мотивированное суждение по теме урока (на основе своего опыта и в соответствии с возрастными нормами);</w:t>
      </w:r>
    </w:p>
    <w:p w:rsidR="00B658BC" w:rsidRDefault="00B658BC" w:rsidP="00B65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поддерживать в ходе выполнения задания доброжелательное общение друг с другом;</w:t>
      </w:r>
    </w:p>
    <w:p w:rsidR="00B658BC" w:rsidRDefault="00B658BC" w:rsidP="00B65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признавать свои ошибки, озвучивать их, соглашаться, если на ошибки указывают другие;</w:t>
      </w:r>
    </w:p>
    <w:p w:rsidR="00B658BC" w:rsidRDefault="00B658BC" w:rsidP="00B65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B658BC" w:rsidRDefault="00B658BC" w:rsidP="00B65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и принимать задачу совместной работы (парной, групповой), распределять роли при выполнении заданий;</w:t>
      </w:r>
    </w:p>
    <w:p w:rsidR="00B658BC" w:rsidRDefault="00B658BC" w:rsidP="00B65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строить монологическое высказывание, владеть диалогической формой речи (с учётом возрастных особенностей, норм); </w:t>
      </w:r>
    </w:p>
    <w:p w:rsidR="00B658BC" w:rsidRDefault="00B658BC" w:rsidP="00B65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готовить небольшие сообщения, проектные задания с помощью взрослых;</w:t>
      </w:r>
    </w:p>
    <w:p w:rsidR="00B658BC" w:rsidRDefault="00B658BC" w:rsidP="00B65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небольшие рассказы на заданную тему.</w:t>
      </w:r>
    </w:p>
    <w:p w:rsidR="00B658BC" w:rsidRDefault="00B658BC" w:rsidP="00B658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="00781A4E">
        <w:rPr>
          <w:rFonts w:ascii="Times New Roman" w:hAnsi="Times New Roman" w:cs="Times New Roman"/>
          <w:b/>
          <w:sz w:val="24"/>
          <w:szCs w:val="24"/>
        </w:rPr>
        <w:t>.</w:t>
      </w:r>
    </w:p>
    <w:p w:rsidR="00B658BC" w:rsidRDefault="00B658BC" w:rsidP="00B658BC">
      <w:pPr>
        <w:shd w:val="clear" w:color="auto" w:fill="FFFFFF"/>
        <w:spacing w:after="0" w:line="240" w:lineRule="auto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Человек и природа </w:t>
      </w:r>
    </w:p>
    <w:p w:rsidR="00B658BC" w:rsidRDefault="00B658BC" w:rsidP="00B658BC">
      <w:pPr>
        <w:shd w:val="clear" w:color="auto" w:fill="FFFFFF"/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Выпускник научится:</w:t>
      </w:r>
    </w:p>
    <w:p w:rsidR="00B658BC" w:rsidRDefault="00B658BC" w:rsidP="00B658BC">
      <w:pPr>
        <w:shd w:val="clear" w:color="auto" w:fill="FFFFFF"/>
        <w:tabs>
          <w:tab w:val="left" w:pos="178"/>
        </w:tabs>
        <w:spacing w:after="0" w:line="240" w:lineRule="auto"/>
        <w:ind w:left="24" w:right="-426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0"/>
          <w:sz w:val="24"/>
          <w:szCs w:val="24"/>
        </w:rPr>
        <w:t>узнавать изученные объекты и явления живой и неживой природы;</w:t>
      </w:r>
    </w:p>
    <w:p w:rsidR="00B658BC" w:rsidRDefault="00B658BC" w:rsidP="00B658BC">
      <w:pPr>
        <w:widowControl w:val="0"/>
        <w:numPr>
          <w:ilvl w:val="0"/>
          <w:numId w:val="4"/>
        </w:numPr>
        <w:shd w:val="clear" w:color="auto" w:fill="FFFFFF"/>
        <w:tabs>
          <w:tab w:val="left" w:pos="197"/>
        </w:tabs>
        <w:autoSpaceDE w:val="0"/>
        <w:spacing w:after="0" w:line="240" w:lineRule="auto"/>
        <w:ind w:left="14" w:right="-426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описывать на основе предложенного плана изученные объекты и явления </w:t>
      </w:r>
      <w:r>
        <w:rPr>
          <w:rFonts w:ascii="Times New Roman" w:hAnsi="Times New Roman" w:cs="Times New Roman"/>
          <w:spacing w:val="-10"/>
          <w:sz w:val="24"/>
          <w:szCs w:val="24"/>
        </w:rPr>
        <w:t>живой и неживой природы, выделять их существенные признаки;</w:t>
      </w:r>
    </w:p>
    <w:p w:rsidR="00B658BC" w:rsidRDefault="00B658BC" w:rsidP="00B658BC">
      <w:pPr>
        <w:widowControl w:val="0"/>
        <w:numPr>
          <w:ilvl w:val="0"/>
          <w:numId w:val="4"/>
        </w:numPr>
        <w:shd w:val="clear" w:color="auto" w:fill="FFFFFF"/>
        <w:tabs>
          <w:tab w:val="left" w:pos="197"/>
        </w:tabs>
        <w:autoSpaceDE w:val="0"/>
        <w:spacing w:after="0" w:line="240" w:lineRule="auto"/>
        <w:ind w:left="14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 xml:space="preserve">сравнивать объекты живой и неживой природы на основе внешних признаков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или известных характерных свойств и проводить простейшую классификацию </w:t>
      </w:r>
      <w:r>
        <w:rPr>
          <w:rFonts w:ascii="Times New Roman" w:hAnsi="Times New Roman" w:cs="Times New Roman"/>
          <w:sz w:val="24"/>
          <w:szCs w:val="24"/>
        </w:rPr>
        <w:t>изученных объектов природы;</w:t>
      </w:r>
    </w:p>
    <w:p w:rsidR="00B658BC" w:rsidRDefault="00B658BC" w:rsidP="00B658BC">
      <w:pPr>
        <w:widowControl w:val="0"/>
        <w:numPr>
          <w:ilvl w:val="0"/>
          <w:numId w:val="4"/>
        </w:numPr>
        <w:shd w:val="clear" w:color="auto" w:fill="FFFFFF"/>
        <w:tabs>
          <w:tab w:val="left" w:pos="197"/>
        </w:tabs>
        <w:autoSpaceDE w:val="0"/>
        <w:spacing w:after="0" w:line="240" w:lineRule="auto"/>
        <w:ind w:left="14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</w:t>
      </w:r>
      <w:r>
        <w:rPr>
          <w:rFonts w:ascii="Times New Roman" w:hAnsi="Times New Roman" w:cs="Times New Roman"/>
          <w:sz w:val="24"/>
          <w:szCs w:val="24"/>
        </w:rPr>
        <w:t>наблюдений и опытов;</w:t>
      </w:r>
    </w:p>
    <w:p w:rsidR="00B658BC" w:rsidRDefault="00B658BC" w:rsidP="00B658BC">
      <w:pPr>
        <w:widowControl w:val="0"/>
        <w:numPr>
          <w:ilvl w:val="0"/>
          <w:numId w:val="6"/>
        </w:numPr>
        <w:shd w:val="clear" w:color="auto" w:fill="FFFFFF"/>
        <w:tabs>
          <w:tab w:val="left" w:pos="221"/>
        </w:tabs>
        <w:autoSpaceDE w:val="0"/>
        <w:spacing w:after="0" w:line="240" w:lineRule="auto"/>
        <w:ind w:left="5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использовать естественнонаучные тексты (на бумажных и электронных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носителях, в том числе в контролируемом Интернете) с целью поиска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информации, ответов на вопросы, объяснений, создания собственных устных </w:t>
      </w:r>
      <w:r>
        <w:rPr>
          <w:rFonts w:ascii="Times New Roman" w:hAnsi="Times New Roman" w:cs="Times New Roman"/>
          <w:sz w:val="24"/>
          <w:szCs w:val="24"/>
        </w:rPr>
        <w:t>или письменных высказываний;</w:t>
      </w:r>
    </w:p>
    <w:p w:rsidR="00B658BC" w:rsidRDefault="00B658BC" w:rsidP="00B658BC">
      <w:pPr>
        <w:widowControl w:val="0"/>
        <w:numPr>
          <w:ilvl w:val="0"/>
          <w:numId w:val="6"/>
        </w:numPr>
        <w:shd w:val="clear" w:color="auto" w:fill="FFFFFF"/>
        <w:tabs>
          <w:tab w:val="left" w:pos="221"/>
        </w:tabs>
        <w:autoSpaceDE w:val="0"/>
        <w:spacing w:before="5" w:after="0" w:line="240" w:lineRule="auto"/>
        <w:ind w:left="5" w:right="-426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использовать различные справочные издания (словарь по естествознанию, определитель растений и животных на основе иллюстраций, атлас карт, в том </w:t>
      </w:r>
      <w:r>
        <w:rPr>
          <w:rFonts w:ascii="Times New Roman" w:hAnsi="Times New Roman" w:cs="Times New Roman"/>
          <w:spacing w:val="-10"/>
          <w:sz w:val="24"/>
          <w:szCs w:val="24"/>
        </w:rPr>
        <w:t>числе и компьютерные издания) для поиска необходимой информации;</w:t>
      </w:r>
    </w:p>
    <w:p w:rsidR="00B658BC" w:rsidRDefault="00B658BC" w:rsidP="00B658BC">
      <w:pPr>
        <w:widowControl w:val="0"/>
        <w:numPr>
          <w:ilvl w:val="0"/>
          <w:numId w:val="6"/>
        </w:numPr>
        <w:shd w:val="clear" w:color="auto" w:fill="FFFFFF"/>
        <w:tabs>
          <w:tab w:val="left" w:pos="221"/>
        </w:tabs>
        <w:autoSpaceDE w:val="0"/>
        <w:spacing w:after="0" w:line="240" w:lineRule="auto"/>
        <w:ind w:left="5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использовать готовые модели (глобус, карта, план) для объяснения явлений </w:t>
      </w:r>
      <w:r>
        <w:rPr>
          <w:rFonts w:ascii="Times New Roman" w:hAnsi="Times New Roman" w:cs="Times New Roman"/>
          <w:sz w:val="24"/>
          <w:szCs w:val="24"/>
        </w:rPr>
        <w:t>или описания свойств объектов;</w:t>
      </w:r>
    </w:p>
    <w:p w:rsidR="00B658BC" w:rsidRDefault="00B658BC" w:rsidP="00B658BC">
      <w:pPr>
        <w:widowControl w:val="0"/>
        <w:numPr>
          <w:ilvl w:val="0"/>
          <w:numId w:val="6"/>
        </w:numPr>
        <w:shd w:val="clear" w:color="auto" w:fill="FFFFFF"/>
        <w:tabs>
          <w:tab w:val="left" w:pos="221"/>
        </w:tabs>
        <w:autoSpaceDE w:val="0"/>
        <w:spacing w:after="0" w:line="240" w:lineRule="auto"/>
        <w:ind w:left="5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обнаруживать простейшие взаимосвязи между живой и неживой природой, 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взаимосвязи в живой </w:t>
      </w:r>
      <w:r>
        <w:rPr>
          <w:rFonts w:ascii="Times New Roman" w:hAnsi="Times New Roman" w:cs="Times New Roman"/>
          <w:spacing w:val="-11"/>
          <w:sz w:val="24"/>
          <w:szCs w:val="24"/>
        </w:rPr>
        <w:lastRenderedPageBreak/>
        <w:t xml:space="preserve">природе; использовать их для объяснения необходимости </w:t>
      </w:r>
      <w:r>
        <w:rPr>
          <w:rFonts w:ascii="Times New Roman" w:hAnsi="Times New Roman" w:cs="Times New Roman"/>
          <w:sz w:val="24"/>
          <w:szCs w:val="24"/>
        </w:rPr>
        <w:t>бережного отношения к природе;</w:t>
      </w:r>
    </w:p>
    <w:p w:rsidR="00B658BC" w:rsidRDefault="00B658BC" w:rsidP="00B658BC">
      <w:pPr>
        <w:widowControl w:val="0"/>
        <w:numPr>
          <w:ilvl w:val="0"/>
          <w:numId w:val="8"/>
        </w:numPr>
        <w:shd w:val="clear" w:color="auto" w:fill="FFFFFF"/>
        <w:tabs>
          <w:tab w:val="left" w:pos="312"/>
        </w:tabs>
        <w:autoSpaceDE w:val="0"/>
        <w:spacing w:after="0" w:line="240" w:lineRule="auto"/>
        <w:ind w:left="5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определять характер взаимоотношений человека и природы, находить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примеры влияния этих отношений на природные объекты, здоровье и </w:t>
      </w:r>
      <w:r>
        <w:rPr>
          <w:rFonts w:ascii="Times New Roman" w:hAnsi="Times New Roman" w:cs="Times New Roman"/>
          <w:sz w:val="24"/>
          <w:szCs w:val="24"/>
        </w:rPr>
        <w:t>безопасность человека;</w:t>
      </w:r>
    </w:p>
    <w:p w:rsidR="00B658BC" w:rsidRDefault="00B658BC" w:rsidP="00B658BC">
      <w:pPr>
        <w:widowControl w:val="0"/>
        <w:numPr>
          <w:ilvl w:val="0"/>
          <w:numId w:val="8"/>
        </w:numPr>
        <w:shd w:val="clear" w:color="auto" w:fill="FFFFFF"/>
        <w:tabs>
          <w:tab w:val="left" w:pos="312"/>
        </w:tabs>
        <w:autoSpaceDE w:val="0"/>
        <w:spacing w:after="0" w:line="240" w:lineRule="auto"/>
        <w:ind w:left="5" w:right="-426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понимать необходимость здорового образа жизни, соблюдения правил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безопасного поведения; использовать знания о строении и функционировании </w:t>
      </w:r>
      <w:r>
        <w:rPr>
          <w:rFonts w:ascii="Times New Roman" w:hAnsi="Times New Roman" w:cs="Times New Roman"/>
          <w:spacing w:val="-10"/>
          <w:sz w:val="24"/>
          <w:szCs w:val="24"/>
        </w:rPr>
        <w:t>организма человека для сохранения и укрепления своего здоровья.</w:t>
      </w:r>
    </w:p>
    <w:p w:rsidR="00B658BC" w:rsidRDefault="00B658BC" w:rsidP="00B658BC">
      <w:pPr>
        <w:shd w:val="clear" w:color="auto" w:fill="FFFFFF"/>
        <w:spacing w:after="0" w:line="240" w:lineRule="auto"/>
        <w:ind w:right="-426"/>
        <w:jc w:val="both"/>
        <w:rPr>
          <w:rFonts w:ascii="Times New Roman" w:hAnsi="Times New Roman" w:cs="Times New Roman"/>
          <w:spacing w:val="-10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-10"/>
          <w:sz w:val="24"/>
          <w:szCs w:val="24"/>
          <w:u w:val="single"/>
        </w:rPr>
        <w:t>Выпускник получит возможность научиться:</w:t>
      </w:r>
    </w:p>
    <w:p w:rsidR="00B658BC" w:rsidRDefault="00B658BC" w:rsidP="00B658BC">
      <w:pPr>
        <w:shd w:val="clear" w:color="auto" w:fill="FFFFFF"/>
        <w:tabs>
          <w:tab w:val="left" w:pos="178"/>
        </w:tabs>
        <w:spacing w:after="0" w:line="240" w:lineRule="auto"/>
        <w:ind w:right="-426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использовать при проведении практических работ инструменты ИКТ (фото_ и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видеокамеру, микрофон и др.) для записи и обработки информации, готовить </w:t>
      </w:r>
      <w:r>
        <w:rPr>
          <w:rFonts w:ascii="Times New Roman" w:hAnsi="Times New Roman" w:cs="Times New Roman"/>
          <w:spacing w:val="-10"/>
          <w:sz w:val="24"/>
          <w:szCs w:val="24"/>
        </w:rPr>
        <w:t>небольшие презентации по результатам наблюдений и опытов;</w:t>
      </w:r>
    </w:p>
    <w:p w:rsidR="00B658BC" w:rsidRDefault="00B658BC" w:rsidP="00B658BC">
      <w:pPr>
        <w:shd w:val="clear" w:color="auto" w:fill="FFFFFF"/>
        <w:tabs>
          <w:tab w:val="left" w:pos="375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•моделировать объекты и отдельные процессы реального мира с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использованием виртуальных лабораторий и механизмов, собранных из </w:t>
      </w:r>
      <w:r>
        <w:rPr>
          <w:rFonts w:ascii="Times New Roman" w:hAnsi="Times New Roman" w:cs="Times New Roman"/>
          <w:sz w:val="24"/>
          <w:szCs w:val="24"/>
        </w:rPr>
        <w:t>конструктора;</w:t>
      </w:r>
    </w:p>
    <w:p w:rsidR="00B658BC" w:rsidRDefault="00B658BC" w:rsidP="00B658BC">
      <w:pPr>
        <w:numPr>
          <w:ilvl w:val="0"/>
          <w:numId w:val="10"/>
        </w:numPr>
        <w:shd w:val="clear" w:color="auto" w:fill="FFFFFF"/>
        <w:tabs>
          <w:tab w:val="left" w:pos="375"/>
        </w:tabs>
        <w:suppressAutoHyphens w:val="0"/>
        <w:spacing w:after="0" w:line="240" w:lineRule="auto"/>
        <w:ind w:left="0" w:righ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осознавать ценность природы и необходимость нести ответственность за её сохранение, соблюдать правила экологического поведения в школе и в быту </w:t>
      </w:r>
      <w:r>
        <w:rPr>
          <w:rFonts w:ascii="Times New Roman" w:hAnsi="Times New Roman" w:cs="Times New Roman"/>
          <w:spacing w:val="-11"/>
          <w:sz w:val="24"/>
          <w:szCs w:val="24"/>
        </w:rPr>
        <w:t>(раздельный сбор мусора, экономия воды и электроэнергии) и природной среде;</w:t>
      </w:r>
    </w:p>
    <w:p w:rsidR="00B658BC" w:rsidRDefault="00B658BC" w:rsidP="00B658BC">
      <w:pPr>
        <w:widowControl w:val="0"/>
        <w:numPr>
          <w:ilvl w:val="0"/>
          <w:numId w:val="12"/>
        </w:numPr>
        <w:shd w:val="clear" w:color="auto" w:fill="FFFFFF"/>
        <w:tabs>
          <w:tab w:val="left" w:pos="187"/>
        </w:tabs>
        <w:autoSpaceDE w:val="0"/>
        <w:spacing w:after="0" w:line="240" w:lineRule="auto"/>
        <w:ind w:left="14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 xml:space="preserve">пользоваться простыми навыками самоконтроля самочувствия для сохранения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здоровья, осознанно выполнять режим дня, правила рационального питания и </w:t>
      </w:r>
      <w:r>
        <w:rPr>
          <w:rFonts w:ascii="Times New Roman" w:hAnsi="Times New Roman" w:cs="Times New Roman"/>
          <w:sz w:val="24"/>
          <w:szCs w:val="24"/>
        </w:rPr>
        <w:t>личной гигиены;</w:t>
      </w:r>
    </w:p>
    <w:p w:rsidR="00B658BC" w:rsidRDefault="00B658BC" w:rsidP="00B658BC">
      <w:pPr>
        <w:widowControl w:val="0"/>
        <w:numPr>
          <w:ilvl w:val="0"/>
          <w:numId w:val="12"/>
        </w:numPr>
        <w:shd w:val="clear" w:color="auto" w:fill="FFFFFF"/>
        <w:tabs>
          <w:tab w:val="left" w:pos="187"/>
        </w:tabs>
        <w:autoSpaceDE w:val="0"/>
        <w:spacing w:after="0" w:line="240" w:lineRule="auto"/>
        <w:ind w:left="14" w:right="-426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B658BC" w:rsidRDefault="00B658BC" w:rsidP="00B658BC">
      <w:pPr>
        <w:shd w:val="clear" w:color="auto" w:fill="FFFFFF"/>
        <w:tabs>
          <w:tab w:val="left" w:pos="288"/>
        </w:tabs>
        <w:spacing w:after="0" w:line="240" w:lineRule="auto"/>
        <w:ind w:left="10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планировать, контролировать и оценивать учебные действия в процессе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познания окружающего мира в соответствии с поставленной задачей и </w:t>
      </w:r>
      <w:r>
        <w:rPr>
          <w:rFonts w:ascii="Times New Roman" w:hAnsi="Times New Roman" w:cs="Times New Roman"/>
          <w:sz w:val="24"/>
          <w:szCs w:val="24"/>
        </w:rPr>
        <w:t>условиями её реализации.</w:t>
      </w:r>
    </w:p>
    <w:p w:rsidR="00B658BC" w:rsidRDefault="00B658BC" w:rsidP="00B658BC">
      <w:pPr>
        <w:shd w:val="clear" w:color="auto" w:fill="FFFFFF"/>
        <w:spacing w:after="0" w:line="240" w:lineRule="auto"/>
        <w:ind w:left="710" w:right="-426" w:hanging="691"/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  <w:r>
        <w:rPr>
          <w:rFonts w:ascii="Times New Roman" w:hAnsi="Times New Roman" w:cs="Times New Roman"/>
          <w:b/>
          <w:spacing w:val="-10"/>
          <w:sz w:val="24"/>
          <w:szCs w:val="24"/>
        </w:rPr>
        <w:t xml:space="preserve">Человек и общество </w:t>
      </w:r>
    </w:p>
    <w:p w:rsidR="00B658BC" w:rsidRDefault="00B658BC" w:rsidP="00B658BC">
      <w:pPr>
        <w:shd w:val="clear" w:color="auto" w:fill="FFFFFF"/>
        <w:spacing w:after="0" w:line="240" w:lineRule="auto"/>
        <w:ind w:left="710" w:right="-426" w:hanging="691"/>
        <w:jc w:val="both"/>
        <w:rPr>
          <w:rFonts w:ascii="Times New Roman" w:hAnsi="Times New Roman" w:cs="Times New Roman"/>
          <w:spacing w:val="-13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-13"/>
          <w:sz w:val="24"/>
          <w:szCs w:val="24"/>
          <w:u w:val="single"/>
        </w:rPr>
        <w:t>Выпускник научится:</w:t>
      </w:r>
    </w:p>
    <w:p w:rsidR="00B658BC" w:rsidRDefault="00B658BC" w:rsidP="00B658BC">
      <w:pPr>
        <w:shd w:val="clear" w:color="auto" w:fill="FFFFFF"/>
        <w:tabs>
          <w:tab w:val="left" w:pos="288"/>
        </w:tabs>
        <w:spacing w:after="0" w:line="240" w:lineRule="auto"/>
        <w:ind w:left="10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узнавать государственную символику Российской Федерации и своего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региона; описывать достопримечательности столицы и родного края; находить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на карте мира Российскую Федерацию, на карте России — Москву, свой регион </w:t>
      </w:r>
      <w:r>
        <w:rPr>
          <w:rFonts w:ascii="Times New Roman" w:hAnsi="Times New Roman" w:cs="Times New Roman"/>
          <w:sz w:val="24"/>
          <w:szCs w:val="24"/>
        </w:rPr>
        <w:t>и его главный город;</w:t>
      </w:r>
    </w:p>
    <w:p w:rsidR="00B658BC" w:rsidRDefault="00B658BC" w:rsidP="00B658BC">
      <w:pPr>
        <w:shd w:val="clear" w:color="auto" w:fill="FFFFFF"/>
        <w:tabs>
          <w:tab w:val="left" w:pos="187"/>
        </w:tabs>
        <w:spacing w:after="0" w:line="240" w:lineRule="auto"/>
        <w:ind w:left="19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различать прошлое, настоящее, будущее; соотносить изученные исторические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события с датами, конкретную дату с веком; находить место изученных </w:t>
      </w:r>
      <w:r>
        <w:rPr>
          <w:rFonts w:ascii="Times New Roman" w:hAnsi="Times New Roman" w:cs="Times New Roman"/>
          <w:sz w:val="24"/>
          <w:szCs w:val="24"/>
        </w:rPr>
        <w:t>событий на «ленте времени»;</w:t>
      </w:r>
    </w:p>
    <w:p w:rsidR="00B658BC" w:rsidRDefault="00B658BC" w:rsidP="00B658BC">
      <w:pPr>
        <w:widowControl w:val="0"/>
        <w:numPr>
          <w:ilvl w:val="0"/>
          <w:numId w:val="14"/>
        </w:numPr>
        <w:shd w:val="clear" w:color="auto" w:fill="FFFFFF"/>
        <w:tabs>
          <w:tab w:val="left" w:pos="322"/>
        </w:tabs>
        <w:autoSpaceDE w:val="0"/>
        <w:spacing w:after="0" w:line="240" w:lineRule="auto"/>
        <w:ind w:left="10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используя дополнительные источники информации (на бумажных и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электронных носителях, в том числе в контролируемом Интернете), находить факты, относящиеся к образу жизни, обычаям и верованиям своих предков; на </w:t>
      </w:r>
      <w:r>
        <w:rPr>
          <w:rFonts w:ascii="Times New Roman" w:hAnsi="Times New Roman" w:cs="Times New Roman"/>
          <w:sz w:val="24"/>
          <w:szCs w:val="24"/>
        </w:rPr>
        <w:t>основе имеющихся знаний отличать реальные исторические факты от вымыслов;</w:t>
      </w:r>
    </w:p>
    <w:p w:rsidR="00B658BC" w:rsidRDefault="00B658BC" w:rsidP="00B658BC">
      <w:pPr>
        <w:widowControl w:val="0"/>
        <w:numPr>
          <w:ilvl w:val="0"/>
          <w:numId w:val="14"/>
        </w:numPr>
        <w:shd w:val="clear" w:color="auto" w:fill="FFFFFF"/>
        <w:tabs>
          <w:tab w:val="left" w:pos="322"/>
        </w:tabs>
        <w:autoSpaceDE w:val="0"/>
        <w:spacing w:after="0" w:line="240" w:lineRule="auto"/>
        <w:ind w:left="10" w:right="-426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оценивать характер взаимоотношений людей в различных социальных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группах (семья, общество сверстников, этнос), в том числе с позиции развития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этических чувств, доброжелательности и эмоционально-нравственной </w:t>
      </w:r>
      <w:r>
        <w:rPr>
          <w:rFonts w:ascii="Times New Roman" w:hAnsi="Times New Roman" w:cs="Times New Roman"/>
          <w:spacing w:val="-10"/>
          <w:sz w:val="24"/>
          <w:szCs w:val="24"/>
        </w:rPr>
        <w:t>отзывчивости, понимания чувств других людей и сопереживания им;</w:t>
      </w:r>
    </w:p>
    <w:p w:rsidR="00B658BC" w:rsidRDefault="00B658BC" w:rsidP="00B658BC">
      <w:pPr>
        <w:widowControl w:val="0"/>
        <w:numPr>
          <w:ilvl w:val="0"/>
          <w:numId w:val="14"/>
        </w:numPr>
        <w:shd w:val="clear" w:color="auto" w:fill="FFFFFF"/>
        <w:tabs>
          <w:tab w:val="left" w:pos="322"/>
        </w:tabs>
        <w:autoSpaceDE w:val="0"/>
        <w:spacing w:after="0" w:line="240" w:lineRule="auto"/>
        <w:ind w:left="10" w:right="-426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использовать различные справочные издания (словари, энциклопедии,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включая компьютерные) и детскую литературу о человеке и обществе с целью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поиска познавательной информации, ответов на вопросы, объяснений, для </w:t>
      </w:r>
      <w:r>
        <w:rPr>
          <w:rFonts w:ascii="Times New Roman" w:hAnsi="Times New Roman" w:cs="Times New Roman"/>
          <w:spacing w:val="-10"/>
          <w:sz w:val="24"/>
          <w:szCs w:val="24"/>
        </w:rPr>
        <w:t>создания собственных устных или письменных высказываний.</w:t>
      </w:r>
    </w:p>
    <w:p w:rsidR="00B658BC" w:rsidRDefault="00B658BC" w:rsidP="00B658BC">
      <w:pPr>
        <w:shd w:val="clear" w:color="auto" w:fill="FFFFFF"/>
        <w:spacing w:after="0" w:line="240" w:lineRule="auto"/>
        <w:ind w:right="-426"/>
        <w:jc w:val="both"/>
        <w:rPr>
          <w:rFonts w:ascii="Times New Roman" w:hAnsi="Times New Roman" w:cs="Times New Roman"/>
          <w:spacing w:val="-10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-10"/>
          <w:sz w:val="24"/>
          <w:szCs w:val="24"/>
          <w:u w:val="single"/>
        </w:rPr>
        <w:t>Выпускник получит возможность научиться:</w:t>
      </w:r>
    </w:p>
    <w:p w:rsidR="00B658BC" w:rsidRDefault="00B658BC" w:rsidP="00B658BC">
      <w:pPr>
        <w:shd w:val="clear" w:color="auto" w:fill="FFFFFF"/>
        <w:tabs>
          <w:tab w:val="left" w:pos="322"/>
        </w:tabs>
        <w:spacing w:after="0" w:line="240" w:lineRule="auto"/>
        <w:ind w:left="10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осознавать свою неразрывную связь с разнообразными окружающими </w:t>
      </w:r>
      <w:r>
        <w:rPr>
          <w:rFonts w:ascii="Times New Roman" w:hAnsi="Times New Roman" w:cs="Times New Roman"/>
          <w:sz w:val="24"/>
          <w:szCs w:val="24"/>
        </w:rPr>
        <w:t>социальными группами;</w:t>
      </w:r>
    </w:p>
    <w:p w:rsidR="00B658BC" w:rsidRDefault="00B658BC" w:rsidP="00B658BC">
      <w:pPr>
        <w:widowControl w:val="0"/>
        <w:numPr>
          <w:ilvl w:val="0"/>
          <w:numId w:val="16"/>
        </w:numPr>
        <w:shd w:val="clear" w:color="auto" w:fill="FFFFFF"/>
        <w:tabs>
          <w:tab w:val="left" w:pos="221"/>
        </w:tabs>
        <w:autoSpaceDE w:val="0"/>
        <w:spacing w:after="0" w:line="240" w:lineRule="auto"/>
        <w:ind w:right="-426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ориентироваться в важнейших для страны и личности событиях и фактах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прошлого и настоящего; оценивать их возможное влияние на будущее, </w:t>
      </w:r>
      <w:r>
        <w:rPr>
          <w:rFonts w:ascii="Times New Roman" w:hAnsi="Times New Roman" w:cs="Times New Roman"/>
          <w:spacing w:val="-10"/>
          <w:sz w:val="24"/>
          <w:szCs w:val="24"/>
        </w:rPr>
        <w:t>приобретая тем самым чувство исторической перспективы;</w:t>
      </w:r>
    </w:p>
    <w:p w:rsidR="00B658BC" w:rsidRDefault="00B658BC" w:rsidP="00B658BC">
      <w:pPr>
        <w:widowControl w:val="0"/>
        <w:numPr>
          <w:ilvl w:val="0"/>
          <w:numId w:val="16"/>
        </w:numPr>
        <w:shd w:val="clear" w:color="auto" w:fill="FFFFFF"/>
        <w:tabs>
          <w:tab w:val="left" w:pos="221"/>
        </w:tabs>
        <w:autoSpaceDE w:val="0"/>
        <w:spacing w:after="0" w:line="240" w:lineRule="auto"/>
        <w:ind w:right="-426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наблюдать и описывать проявления богатства внутреннего мира человека в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его созидательной деятельности на благо семьи, в интересах образовательного </w:t>
      </w:r>
      <w:r>
        <w:rPr>
          <w:rFonts w:ascii="Times New Roman" w:hAnsi="Times New Roman" w:cs="Times New Roman"/>
          <w:spacing w:val="-10"/>
          <w:sz w:val="24"/>
          <w:szCs w:val="24"/>
        </w:rPr>
        <w:t>учреждения, профессионального общества, этноса, нации, страны;</w:t>
      </w:r>
    </w:p>
    <w:p w:rsidR="00B658BC" w:rsidRDefault="00B658BC" w:rsidP="00B658BC">
      <w:pPr>
        <w:shd w:val="clear" w:color="auto" w:fill="FFFFFF"/>
        <w:tabs>
          <w:tab w:val="left" w:pos="307"/>
        </w:tabs>
        <w:spacing w:after="0" w:line="240" w:lineRule="auto"/>
        <w:ind w:left="5" w:right="-426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проявлять уважение и готовность выполнять совместно установленные </w:t>
      </w:r>
      <w:r>
        <w:rPr>
          <w:rFonts w:ascii="Times New Roman" w:hAnsi="Times New Roman" w:cs="Times New Roman"/>
          <w:sz w:val="24"/>
          <w:szCs w:val="24"/>
        </w:rPr>
        <w:t xml:space="preserve">договорённости и правила, в том числе правила общения со взрослыми и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сверстниками в официальной </w:t>
      </w:r>
      <w:r>
        <w:rPr>
          <w:rFonts w:ascii="Times New Roman" w:hAnsi="Times New Roman" w:cs="Times New Roman"/>
          <w:spacing w:val="-8"/>
          <w:sz w:val="24"/>
          <w:szCs w:val="24"/>
        </w:rPr>
        <w:lastRenderedPageBreak/>
        <w:t xml:space="preserve">обстановке, участвовать в коллективной </w:t>
      </w:r>
      <w:r>
        <w:rPr>
          <w:rFonts w:ascii="Times New Roman" w:hAnsi="Times New Roman" w:cs="Times New Roman"/>
          <w:spacing w:val="-10"/>
          <w:sz w:val="24"/>
          <w:szCs w:val="24"/>
        </w:rPr>
        <w:t>коммуникативной деятельности в информационной образовательной среде;</w:t>
      </w:r>
    </w:p>
    <w:p w:rsidR="00B658BC" w:rsidRDefault="00B658BC" w:rsidP="00B658BC">
      <w:pPr>
        <w:shd w:val="clear" w:color="auto" w:fill="FFFFFF"/>
        <w:tabs>
          <w:tab w:val="left" w:pos="240"/>
        </w:tabs>
        <w:spacing w:after="0" w:line="240" w:lineRule="auto"/>
        <w:ind w:left="14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определять общую цель в совместной деятельности и пути её достижения, договариваться о распределении функций и ролей, осуществлять взаимный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контроль в совместной деятельности, адекватно оценивать собственное </w:t>
      </w:r>
      <w:r>
        <w:rPr>
          <w:rFonts w:ascii="Times New Roman" w:hAnsi="Times New Roman" w:cs="Times New Roman"/>
          <w:sz w:val="24"/>
          <w:szCs w:val="24"/>
        </w:rPr>
        <w:t>поведение и поведение окружающих.</w:t>
      </w:r>
    </w:p>
    <w:p w:rsidR="00B658BC" w:rsidRDefault="00B658BC" w:rsidP="00B65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58BC" w:rsidRDefault="00B658BC" w:rsidP="002F03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8BC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332F6E" w:rsidRDefault="00332F6E" w:rsidP="00332F6E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3A9">
        <w:rPr>
          <w:rFonts w:ascii="Times New Roman" w:hAnsi="Times New Roman" w:cs="Times New Roman"/>
          <w:sz w:val="24"/>
          <w:szCs w:val="24"/>
        </w:rPr>
        <w:t xml:space="preserve">Курс «Окружающий мир» для </w:t>
      </w:r>
      <w:r>
        <w:rPr>
          <w:rFonts w:ascii="Times New Roman" w:hAnsi="Times New Roman" w:cs="Times New Roman"/>
          <w:sz w:val="24"/>
          <w:szCs w:val="24"/>
        </w:rPr>
        <w:t xml:space="preserve">начальной школы в равной мере интегрирует природоведческие, обществоведческие, исторические знания, представляет младшим школьникам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естественно-научный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социально-гуманитарный материал, необходимый для формирования целостного и системного видения мира в его важнейших взаимосвязях. В рамках предмета благодаря интеграции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</w:t>
      </w:r>
    </w:p>
    <w:p w:rsidR="00332F6E" w:rsidRPr="00B658BC" w:rsidRDefault="00332F6E" w:rsidP="00332F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58BC" w:rsidRPr="008874FC" w:rsidRDefault="00B658BC" w:rsidP="00B65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874F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1 </w:t>
      </w:r>
      <w:r w:rsidR="008874FC" w:rsidRPr="008874FC">
        <w:rPr>
          <w:rFonts w:ascii="Times New Roman" w:hAnsi="Times New Roman" w:cs="Times New Roman"/>
          <w:b/>
          <w:sz w:val="24"/>
          <w:szCs w:val="24"/>
          <w:lang w:eastAsia="en-US"/>
        </w:rPr>
        <w:t>класс</w:t>
      </w:r>
      <w:r w:rsidRPr="008874F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</w:p>
    <w:p w:rsidR="00B658BC" w:rsidRPr="00332F6E" w:rsidRDefault="00B658BC" w:rsidP="00B658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32F6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Введение </w:t>
      </w:r>
    </w:p>
    <w:p w:rsidR="00B658BC" w:rsidRDefault="00B658BC" w:rsidP="00B65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Мир вокруг нас, его многообразие. Учимся задавать воп</w:t>
      </w:r>
      <w:r>
        <w:rPr>
          <w:rFonts w:ascii="Times New Roman" w:hAnsi="Times New Roman" w:cs="Times New Roman"/>
          <w:sz w:val="24"/>
          <w:szCs w:val="24"/>
          <w:lang w:eastAsia="en-US"/>
        </w:rPr>
        <w:softHyphen/>
        <w:t>росы об окружающем мире. Наша школа. Дорога от дома до школы. Правила и безопасность дорожного движения (в частности, касающейся пешеходов и пассажиров транспортных средств).</w:t>
      </w:r>
    </w:p>
    <w:p w:rsidR="00B658BC" w:rsidRDefault="00B658BC" w:rsidP="00B65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Экскурсии: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Знакомство со школой. Знакомство с дорогой от дома до школы и правилами безопасности в пути.</w:t>
      </w:r>
    </w:p>
    <w:p w:rsidR="00B658BC" w:rsidRPr="00332F6E" w:rsidRDefault="00B658BC" w:rsidP="00B658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32F6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Что и кто? </w:t>
      </w:r>
    </w:p>
    <w:p w:rsidR="00B658BC" w:rsidRDefault="00B658BC" w:rsidP="00B65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Что можно увидеть на небе днем и ночью. Солнце, его форма. Облака, их состав. Красота и причудливость облаков. Луна и звезды. Созвездие Большая Медведица.</w:t>
      </w:r>
    </w:p>
    <w:p w:rsidR="00B658BC" w:rsidRDefault="00B658BC" w:rsidP="00B65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Что можно увидеть под ногами. Камни, их разнообразие (форма, размер, цвет) и красота. Гранит, кремень, известняк.</w:t>
      </w:r>
    </w:p>
    <w:p w:rsidR="00B658BC" w:rsidRDefault="00B658BC" w:rsidP="00B65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Что растет на подоконнике и клумбе. Знакомство с от</w:t>
      </w:r>
      <w:r>
        <w:rPr>
          <w:rFonts w:ascii="Times New Roman" w:hAnsi="Times New Roman" w:cs="Times New Roman"/>
          <w:sz w:val="24"/>
          <w:szCs w:val="24"/>
          <w:lang w:eastAsia="en-US"/>
        </w:rPr>
        <w:softHyphen/>
        <w:t>дельными представителями комнатных растений и растений цветника (по выбору учителя).</w:t>
      </w:r>
    </w:p>
    <w:p w:rsidR="00B658BC" w:rsidRDefault="00B658BC" w:rsidP="00B65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Что это за дерево. Распознавание деревьев своей местнос</w:t>
      </w:r>
      <w:r>
        <w:rPr>
          <w:rFonts w:ascii="Times New Roman" w:hAnsi="Times New Roman" w:cs="Times New Roman"/>
          <w:sz w:val="24"/>
          <w:szCs w:val="24"/>
          <w:lang w:eastAsia="en-US"/>
        </w:rPr>
        <w:softHyphen/>
        <w:t>ти по листьям. Летняя и осенняя окраска листьев. Сосна и ель, их различение по общему виду, хвоинкам, шишкам.</w:t>
      </w:r>
    </w:p>
    <w:p w:rsidR="00B658BC" w:rsidRDefault="00B658BC" w:rsidP="00B65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Части растения: корень, стебель, лист, цветок, плод с се</w:t>
      </w:r>
      <w:r>
        <w:rPr>
          <w:rFonts w:ascii="Times New Roman" w:hAnsi="Times New Roman" w:cs="Times New Roman"/>
          <w:sz w:val="24"/>
          <w:szCs w:val="24"/>
          <w:lang w:eastAsia="en-US"/>
        </w:rPr>
        <w:softHyphen/>
        <w:t>менами. Знакомство с разнообразием плодов и семян.</w:t>
      </w:r>
    </w:p>
    <w:p w:rsidR="00B658BC" w:rsidRDefault="00B658BC" w:rsidP="00B65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Кто такие насекомые, рыбы, птицы, звери. Знакомство с разнообразием животных, их внешним строением.</w:t>
      </w:r>
    </w:p>
    <w:p w:rsidR="00B658BC" w:rsidRDefault="00B658BC" w:rsidP="00B65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Что окружает нас дома. Разнообразие и назначение пред</w:t>
      </w:r>
      <w:r>
        <w:rPr>
          <w:rFonts w:ascii="Times New Roman" w:hAnsi="Times New Roman" w:cs="Times New Roman"/>
          <w:sz w:val="24"/>
          <w:szCs w:val="24"/>
          <w:lang w:eastAsia="en-US"/>
        </w:rPr>
        <w:softHyphen/>
        <w:t>метов домашнего обихода. Компьютер, его части и назначение.</w:t>
      </w:r>
    </w:p>
    <w:p w:rsidR="00B658BC" w:rsidRDefault="00B658BC" w:rsidP="00B65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Обучение безопасному обращению с вещами, компьюте</w:t>
      </w:r>
      <w:r>
        <w:rPr>
          <w:rFonts w:ascii="Times New Roman" w:hAnsi="Times New Roman" w:cs="Times New Roman"/>
          <w:sz w:val="24"/>
          <w:szCs w:val="24"/>
          <w:lang w:eastAsia="en-US"/>
        </w:rPr>
        <w:softHyphen/>
        <w:t>ром, домашними животными. Важнейшие дорожные знаки, сигналы светофора, правила перехода улицы.</w:t>
      </w:r>
    </w:p>
    <w:p w:rsidR="00B658BC" w:rsidRDefault="00B658BC" w:rsidP="00B65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Наша Родина – Россия. Природа, города, народы России (на примерах по выбору учителя). Знакомство с государ</w:t>
      </w:r>
      <w:r>
        <w:rPr>
          <w:rFonts w:ascii="Times New Roman" w:hAnsi="Times New Roman" w:cs="Times New Roman"/>
          <w:sz w:val="24"/>
          <w:szCs w:val="24"/>
          <w:lang w:eastAsia="en-US"/>
        </w:rPr>
        <w:softHyphen/>
        <w:t>ственными символами России: флагом, гербом, гимном. Наш город (село) – часть большой страны.</w:t>
      </w:r>
    </w:p>
    <w:p w:rsidR="00B658BC" w:rsidRDefault="00B658BC" w:rsidP="00B65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Планета Земля, ее форма. Глобус – модель Земли. Суша и вода на Земле. Изображение нашей страны на глобусе.</w:t>
      </w:r>
    </w:p>
    <w:p w:rsidR="00B658BC" w:rsidRDefault="00B658BC" w:rsidP="00B65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Экскурсии: </w:t>
      </w:r>
      <w:r>
        <w:rPr>
          <w:rFonts w:ascii="Times New Roman" w:hAnsi="Times New Roman" w:cs="Times New Roman"/>
          <w:sz w:val="24"/>
          <w:szCs w:val="24"/>
          <w:lang w:eastAsia="en-US"/>
        </w:rPr>
        <w:t>Что у нас над головой? Что у нас под ногами? Знакомство с растениями цветника. Что такое зоопарк?</w:t>
      </w:r>
    </w:p>
    <w:p w:rsidR="00B658BC" w:rsidRDefault="00B658BC" w:rsidP="00B65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lastRenderedPageBreak/>
        <w:t>Практические работы: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Знакомство с комнатными растениями. Знакомство с лиственными деревьями ближайшего природного окружения. Распознавание листьев различных деревьев. Сравнительное исследование сосны и ели. Что общего у разных растений? Знакомство с глобусом.</w:t>
      </w:r>
    </w:p>
    <w:p w:rsidR="00B658BC" w:rsidRPr="00332F6E" w:rsidRDefault="00B658BC" w:rsidP="00B658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32F6E">
        <w:rPr>
          <w:rFonts w:ascii="Times New Roman" w:hAnsi="Times New Roman" w:cs="Times New Roman"/>
          <w:b/>
          <w:sz w:val="24"/>
          <w:szCs w:val="24"/>
          <w:lang w:eastAsia="en-US"/>
        </w:rPr>
        <w:t>Как, откуда и куда?</w:t>
      </w:r>
    </w:p>
    <w:p w:rsidR="00B658BC" w:rsidRDefault="00B658BC" w:rsidP="00B65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Река и море. Куда текут реки. Пресная и соленая вода. Путь воды в наш дом. Канализация и очистные сооружения.</w:t>
      </w:r>
    </w:p>
    <w:p w:rsidR="00B658BC" w:rsidRDefault="00B658BC" w:rsidP="00B65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Роль электричества в быту. Откуда в наш дом приходит электричество. Правила безопасного обращения с электро</w:t>
      </w:r>
      <w:r>
        <w:rPr>
          <w:rFonts w:ascii="Times New Roman" w:hAnsi="Times New Roman" w:cs="Times New Roman"/>
          <w:sz w:val="24"/>
          <w:szCs w:val="24"/>
          <w:lang w:eastAsia="en-US"/>
        </w:rPr>
        <w:softHyphen/>
        <w:t>приборами. Сборка простейшей электрической цепи (по ус</w:t>
      </w:r>
      <w:r>
        <w:rPr>
          <w:rFonts w:ascii="Times New Roman" w:hAnsi="Times New Roman" w:cs="Times New Roman"/>
          <w:sz w:val="24"/>
          <w:szCs w:val="24"/>
          <w:lang w:eastAsia="en-US"/>
        </w:rPr>
        <w:softHyphen/>
        <w:t xml:space="preserve">мотрению учителя). </w:t>
      </w:r>
    </w:p>
    <w:p w:rsidR="00B658BC" w:rsidRDefault="00B658BC" w:rsidP="00B65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Изучение свойств снега и льда. Откуда берутся снег и лед.</w:t>
      </w:r>
    </w:p>
    <w:p w:rsidR="00B658BC" w:rsidRDefault="00B658BC" w:rsidP="00B65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Как живут растения и животные. Знакомство с призна</w:t>
      </w:r>
      <w:r>
        <w:rPr>
          <w:rFonts w:ascii="Times New Roman" w:hAnsi="Times New Roman" w:cs="Times New Roman"/>
          <w:sz w:val="24"/>
          <w:szCs w:val="24"/>
          <w:lang w:eastAsia="en-US"/>
        </w:rPr>
        <w:softHyphen/>
        <w:t>ками живого и условиями, необходимыми для жизни орга</w:t>
      </w:r>
      <w:r>
        <w:rPr>
          <w:rFonts w:ascii="Times New Roman" w:hAnsi="Times New Roman" w:cs="Times New Roman"/>
          <w:sz w:val="24"/>
          <w:szCs w:val="24"/>
          <w:lang w:eastAsia="en-US"/>
        </w:rPr>
        <w:softHyphen/>
        <w:t>низмов. Простейшие правила ухода за комнатными растени</w:t>
      </w:r>
      <w:r>
        <w:rPr>
          <w:rFonts w:ascii="Times New Roman" w:hAnsi="Times New Roman" w:cs="Times New Roman"/>
          <w:sz w:val="24"/>
          <w:szCs w:val="24"/>
          <w:lang w:eastAsia="en-US"/>
        </w:rPr>
        <w:softHyphen/>
        <w:t>ями, кошкой, собакой. Птицы, прилетающие к кормушке. За</w:t>
      </w:r>
      <w:r>
        <w:rPr>
          <w:rFonts w:ascii="Times New Roman" w:hAnsi="Times New Roman" w:cs="Times New Roman"/>
          <w:sz w:val="24"/>
          <w:szCs w:val="24"/>
          <w:lang w:eastAsia="en-US"/>
        </w:rPr>
        <w:softHyphen/>
        <w:t>бота о птицах зимой.</w:t>
      </w:r>
    </w:p>
    <w:p w:rsidR="00B658BC" w:rsidRDefault="00B658BC" w:rsidP="00B65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Как путешествует письмо. Откуда берутся хорошо изве</w:t>
      </w:r>
      <w:r>
        <w:rPr>
          <w:rFonts w:ascii="Times New Roman" w:hAnsi="Times New Roman" w:cs="Times New Roman"/>
          <w:sz w:val="24"/>
          <w:szCs w:val="24"/>
          <w:lang w:eastAsia="en-US"/>
        </w:rPr>
        <w:softHyphen/>
        <w:t>стные детям продукты питания, например, шоколад, изюм, мед и др. (по усмотрению учителя).</w:t>
      </w:r>
    </w:p>
    <w:p w:rsidR="00B658BC" w:rsidRDefault="00B658BC" w:rsidP="00B65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Откуда берутся бытовой мусор и вещества, загрязняющие окружающую среду. Как сделать Землю чище.</w:t>
      </w:r>
    </w:p>
    <w:p w:rsidR="00B658BC" w:rsidRDefault="00B658BC" w:rsidP="00B65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Практические работы: </w:t>
      </w:r>
      <w:r>
        <w:rPr>
          <w:rFonts w:ascii="Times New Roman" w:hAnsi="Times New Roman" w:cs="Times New Roman"/>
          <w:sz w:val="24"/>
          <w:szCs w:val="24"/>
          <w:lang w:eastAsia="en-US"/>
        </w:rPr>
        <w:t>Изучение свойств снега и льда. Отработка простейших приемов ухода за комнатными растениями. Изготовление простейшей кормушки для птиц.</w:t>
      </w:r>
    </w:p>
    <w:p w:rsidR="00B658BC" w:rsidRPr="00332F6E" w:rsidRDefault="00B658BC" w:rsidP="00B658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32F6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Где и когда? </w:t>
      </w:r>
    </w:p>
    <w:p w:rsidR="00B658BC" w:rsidRDefault="00B658BC" w:rsidP="00B65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Представление о времени. Настоящее, прошлое, будущее. Дни недели и времена года.</w:t>
      </w:r>
    </w:p>
    <w:p w:rsidR="00B658BC" w:rsidRDefault="00B658BC" w:rsidP="00B65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Холодные и жаркие районы Земли.</w:t>
      </w:r>
    </w:p>
    <w:p w:rsidR="00B658BC" w:rsidRDefault="00B658BC" w:rsidP="00B65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Перелетные птицы. Где они зимуют и как ученые узнали об этом.</w:t>
      </w:r>
    </w:p>
    <w:p w:rsidR="00B658BC" w:rsidRDefault="00B658BC" w:rsidP="00B65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Представление о далеком прошлом Земли. Динозавры – удивительные животные прошлого. Как ученые изучают ди</w:t>
      </w:r>
      <w:r>
        <w:rPr>
          <w:rFonts w:ascii="Times New Roman" w:hAnsi="Times New Roman" w:cs="Times New Roman"/>
          <w:sz w:val="24"/>
          <w:szCs w:val="24"/>
          <w:lang w:eastAsia="en-US"/>
        </w:rPr>
        <w:softHyphen/>
        <w:t>нозавров.</w:t>
      </w:r>
    </w:p>
    <w:p w:rsidR="00B658BC" w:rsidRDefault="00B658BC" w:rsidP="00B65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Одежда людей в прошлом и теперь.</w:t>
      </w:r>
    </w:p>
    <w:p w:rsidR="00B658BC" w:rsidRDefault="00B658BC" w:rsidP="00B65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История велосипеда, его устройство. Велосипед в твоей жизни. Правила безопасного обращения с велосипедом.</w:t>
      </w:r>
    </w:p>
    <w:p w:rsidR="00B658BC" w:rsidRDefault="00B658BC" w:rsidP="00B65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Профессии взрослых. Кем ты хочешь стать. Каким может быть окружающий мир в будущем. Зависит ли это от тебя.</w:t>
      </w:r>
    </w:p>
    <w:p w:rsidR="00B658BC" w:rsidRPr="00332F6E" w:rsidRDefault="00B658BC" w:rsidP="00B658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32F6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Почему и зачем? </w:t>
      </w:r>
    </w:p>
    <w:p w:rsidR="00B658BC" w:rsidRDefault="00B658BC" w:rsidP="00B65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Солнце – ближайшая к Земле звезда. Форма и размеры звезд. Созвездие Льва. Луна – естественный спутник Земли. Почему на Луне не живут люди.</w:t>
      </w:r>
    </w:p>
    <w:p w:rsidR="00B658BC" w:rsidRDefault="00B658BC" w:rsidP="00B65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Почему идет дождь и дует ветер. Роль дождя и ветра в жизни растений, животных, человека. Звуки окружающего мира. Почему бывает эхо. Как беречь уши. Цвета радуги. Почему радуга разноцветная. </w:t>
      </w:r>
    </w:p>
    <w:p w:rsidR="00B658BC" w:rsidRDefault="00B658BC" w:rsidP="00B65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Объяснение названий растений и животных, например, медуница, недотрога, жук-носорог и др. (по усмотрению учи</w:t>
      </w:r>
      <w:r>
        <w:rPr>
          <w:rFonts w:ascii="Times New Roman" w:hAnsi="Times New Roman" w:cs="Times New Roman"/>
          <w:sz w:val="24"/>
          <w:szCs w:val="24"/>
          <w:lang w:eastAsia="en-US"/>
        </w:rPr>
        <w:softHyphen/>
        <w:t>теля). Что эти названия рассказывают о своих хозяевах.</w:t>
      </w:r>
    </w:p>
    <w:p w:rsidR="00B658BC" w:rsidRDefault="00B658BC" w:rsidP="00B65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Почему в лесу нужно соблюдать тишину. Почему не нуж</w:t>
      </w:r>
      <w:r>
        <w:rPr>
          <w:rFonts w:ascii="Times New Roman" w:hAnsi="Times New Roman" w:cs="Times New Roman"/>
          <w:sz w:val="24"/>
          <w:szCs w:val="24"/>
          <w:lang w:eastAsia="en-US"/>
        </w:rPr>
        <w:softHyphen/>
        <w:t>но рвать цветы и ловить бабочек.</w:t>
      </w:r>
    </w:p>
    <w:p w:rsidR="00B658BC" w:rsidRDefault="00B658BC" w:rsidP="00B65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Разнообразие овощей и фруктов. Витамины. Почему ово</w:t>
      </w:r>
      <w:r>
        <w:rPr>
          <w:rFonts w:ascii="Times New Roman" w:hAnsi="Times New Roman" w:cs="Times New Roman"/>
          <w:sz w:val="24"/>
          <w:szCs w:val="24"/>
          <w:lang w:eastAsia="en-US"/>
        </w:rPr>
        <w:softHyphen/>
        <w:t>щи и фрукты перед едой надо мыть. Почему нужно чистить зубы и мыть руки.</w:t>
      </w:r>
    </w:p>
    <w:p w:rsidR="00B658BC" w:rsidRDefault="00B658BC" w:rsidP="00B65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Зачем мы спим ночью. Правила подготовки ко сну.</w:t>
      </w:r>
    </w:p>
    <w:p w:rsidR="00B658BC" w:rsidRDefault="00B658BC" w:rsidP="00B65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Зачем нужны автомобили. Устройство автомобиля. Авто</w:t>
      </w:r>
      <w:r>
        <w:rPr>
          <w:rFonts w:ascii="Times New Roman" w:hAnsi="Times New Roman" w:cs="Times New Roman"/>
          <w:sz w:val="24"/>
          <w:szCs w:val="24"/>
          <w:lang w:eastAsia="en-US"/>
        </w:rPr>
        <w:softHyphen/>
        <w:t>мобили в прошлом и теперь. Какими могут быть автомоби</w:t>
      </w:r>
      <w:r>
        <w:rPr>
          <w:rFonts w:ascii="Times New Roman" w:hAnsi="Times New Roman" w:cs="Times New Roman"/>
          <w:sz w:val="24"/>
          <w:szCs w:val="24"/>
          <w:lang w:eastAsia="en-US"/>
        </w:rPr>
        <w:softHyphen/>
        <w:t>ли будущего.</w:t>
      </w:r>
    </w:p>
    <w:p w:rsidR="00B658BC" w:rsidRDefault="00B658BC" w:rsidP="00B65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Поезд и железная дорога. Поезда метро, пригородные по</w:t>
      </w:r>
      <w:r>
        <w:rPr>
          <w:rFonts w:ascii="Times New Roman" w:hAnsi="Times New Roman" w:cs="Times New Roman"/>
          <w:sz w:val="24"/>
          <w:szCs w:val="24"/>
          <w:lang w:eastAsia="en-US"/>
        </w:rPr>
        <w:softHyphen/>
        <w:t>езда, поезда дальнего следования.</w:t>
      </w:r>
    </w:p>
    <w:p w:rsidR="00B658BC" w:rsidRDefault="00B658BC" w:rsidP="00B65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Назначение самолетов. Устройство самолета. Самолеты в прошлом и теперь.</w:t>
      </w:r>
    </w:p>
    <w:p w:rsidR="00B658BC" w:rsidRDefault="00B658BC" w:rsidP="00B65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Назначение судов. Устройство судна. Спасательные сред</w:t>
      </w:r>
      <w:r>
        <w:rPr>
          <w:rFonts w:ascii="Times New Roman" w:hAnsi="Times New Roman" w:cs="Times New Roman"/>
          <w:sz w:val="24"/>
          <w:szCs w:val="24"/>
          <w:lang w:eastAsia="en-US"/>
        </w:rPr>
        <w:softHyphen/>
        <w:t>ства на корабле.</w:t>
      </w:r>
    </w:p>
    <w:p w:rsidR="00B658BC" w:rsidRDefault="00B658BC" w:rsidP="00B65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Зачем летают в космос. Искусственные спутники Земли, их назначение. Космические станции.</w:t>
      </w:r>
    </w:p>
    <w:p w:rsidR="00B658BC" w:rsidRDefault="00B658BC" w:rsidP="00B65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Экология – наука, которая учит нас бережно относиться к окружающему миру, к своей планете. 22 апреля – День Земли.</w:t>
      </w:r>
    </w:p>
    <w:p w:rsidR="00B658BC" w:rsidRDefault="00B658BC" w:rsidP="00B65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Практическая работа: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Простейшие правила гигиены.</w:t>
      </w:r>
    </w:p>
    <w:p w:rsidR="00B658BC" w:rsidRPr="00332F6E" w:rsidRDefault="00B658BC" w:rsidP="00B658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32F6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Заключение </w:t>
      </w:r>
    </w:p>
    <w:p w:rsidR="00B658BC" w:rsidRDefault="00B658BC" w:rsidP="00B65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Как мы находили ответы на свои вопросы. Роль наблю</w:t>
      </w:r>
      <w:r>
        <w:rPr>
          <w:rFonts w:ascii="Times New Roman" w:hAnsi="Times New Roman" w:cs="Times New Roman"/>
          <w:sz w:val="24"/>
          <w:szCs w:val="24"/>
          <w:lang w:eastAsia="en-US"/>
        </w:rPr>
        <w:softHyphen/>
        <w:t>дений, опытов, книг и других источников информации в по</w:t>
      </w:r>
      <w:r>
        <w:rPr>
          <w:rFonts w:ascii="Times New Roman" w:hAnsi="Times New Roman" w:cs="Times New Roman"/>
          <w:sz w:val="24"/>
          <w:szCs w:val="24"/>
          <w:lang w:eastAsia="en-US"/>
        </w:rPr>
        <w:softHyphen/>
        <w:t>знании окружающего мира.</w:t>
      </w:r>
    </w:p>
    <w:p w:rsidR="00332F6E" w:rsidRDefault="00332F6E" w:rsidP="00B658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658BC" w:rsidRDefault="00B658BC" w:rsidP="00B658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2</w:t>
      </w:r>
      <w:r w:rsidR="008874F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класс</w:t>
      </w:r>
    </w:p>
    <w:p w:rsidR="00B658BC" w:rsidRDefault="002F03A9" w:rsidP="00B658BC">
      <w:pPr>
        <w:pStyle w:val="af2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Где мы живем.</w:t>
      </w:r>
    </w:p>
    <w:p w:rsidR="00B658BC" w:rsidRDefault="00B658BC" w:rsidP="00B658BC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мы живем. Наш «адрес» в мире: планета – Земля, страна – Россия, название нашего города (села), что мы на</w:t>
      </w:r>
      <w:r>
        <w:rPr>
          <w:rFonts w:ascii="Times New Roman" w:hAnsi="Times New Roman" w:cs="Times New Roman"/>
          <w:sz w:val="24"/>
          <w:szCs w:val="24"/>
        </w:rPr>
        <w:softHyphen/>
        <w:t>зываем родным краем (район, область и т. д.). Флаг, герб, гимн России.</w:t>
      </w:r>
    </w:p>
    <w:p w:rsidR="00B658BC" w:rsidRDefault="00B658BC" w:rsidP="002F03A9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нас окружает. Солнце, воздух, вода, растения, живот</w:t>
      </w:r>
      <w:r>
        <w:rPr>
          <w:rFonts w:ascii="Times New Roman" w:hAnsi="Times New Roman" w:cs="Times New Roman"/>
          <w:sz w:val="24"/>
          <w:szCs w:val="24"/>
        </w:rPr>
        <w:softHyphen/>
        <w:t>ные – все это окружающая нас природа. Разнообразные ве</w:t>
      </w:r>
      <w:r>
        <w:rPr>
          <w:rFonts w:ascii="Times New Roman" w:hAnsi="Times New Roman" w:cs="Times New Roman"/>
          <w:sz w:val="24"/>
          <w:szCs w:val="24"/>
        </w:rPr>
        <w:softHyphen/>
        <w:t>щи, машины, дома – это то, что сделано и построено рука</w:t>
      </w:r>
      <w:r>
        <w:rPr>
          <w:rFonts w:ascii="Times New Roman" w:hAnsi="Times New Roman" w:cs="Times New Roman"/>
          <w:sz w:val="24"/>
          <w:szCs w:val="24"/>
        </w:rPr>
        <w:softHyphen/>
        <w:t>ми людей. Наше отношение к окружающему.</w:t>
      </w:r>
    </w:p>
    <w:p w:rsidR="00B658BC" w:rsidRDefault="00B658BC" w:rsidP="00B658BC">
      <w:pPr>
        <w:pStyle w:val="af2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Природа</w:t>
      </w:r>
      <w:r w:rsidR="002F03A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58BC" w:rsidRDefault="00B658BC" w:rsidP="00B658BC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</w:p>
    <w:p w:rsidR="00B658BC" w:rsidRDefault="00B658BC" w:rsidP="00B658BC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Звездное небо. Созвездия: Кассиопея, Орион, Лебедь. Представление о зодиакальных созвездиях.</w:t>
      </w:r>
    </w:p>
    <w:p w:rsidR="00B658BC" w:rsidRDefault="00B658BC" w:rsidP="00B658BC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Горные породы и минералы. Гранит и его состав. Как лю</w:t>
      </w:r>
      <w:r>
        <w:rPr>
          <w:rFonts w:ascii="Times New Roman" w:hAnsi="Times New Roman" w:cs="Times New Roman"/>
          <w:sz w:val="24"/>
          <w:szCs w:val="24"/>
        </w:rPr>
        <w:softHyphen/>
        <w:t>ди используют богатства земных кладовых.</w:t>
      </w:r>
    </w:p>
    <w:p w:rsidR="00B658BC" w:rsidRDefault="00B658BC" w:rsidP="00B658BC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Воздух и вода, их значение для растений, животных, че</w:t>
      </w:r>
      <w:r>
        <w:rPr>
          <w:rFonts w:ascii="Times New Roman" w:hAnsi="Times New Roman" w:cs="Times New Roman"/>
          <w:sz w:val="24"/>
          <w:szCs w:val="24"/>
        </w:rPr>
        <w:softHyphen/>
        <w:t>ловека. Загрязнение воздуха и воды. Защита воздуха и воды</w:t>
      </w:r>
    </w:p>
    <w:p w:rsidR="00B658BC" w:rsidRDefault="00B658BC" w:rsidP="00B658BC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загрязнения.</w:t>
      </w:r>
    </w:p>
    <w:p w:rsidR="00B658BC" w:rsidRDefault="00B658BC" w:rsidP="00B658BC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бывают растения: деревья, кустарники, травы; их существенные признаки. Дикорастущие и культурные расте</w:t>
      </w:r>
      <w:r>
        <w:rPr>
          <w:rFonts w:ascii="Times New Roman" w:hAnsi="Times New Roman" w:cs="Times New Roman"/>
          <w:sz w:val="24"/>
          <w:szCs w:val="24"/>
        </w:rPr>
        <w:softHyphen/>
        <w:t>ния. Комнатные растения и уход за ними.</w:t>
      </w:r>
    </w:p>
    <w:p w:rsidR="00B658BC" w:rsidRDefault="00B658BC" w:rsidP="00B658BC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B658BC" w:rsidRDefault="00B658BC" w:rsidP="00B658BC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Сезонные изменения в природе: осенние явления. Экологические связи  между растениями  и  животными: растения – пища   и   укрытие   для   животных;   животные – распространители  плодов  и  семян растений  (изучается по усмотрению учителя).</w:t>
      </w:r>
    </w:p>
    <w:p w:rsidR="00B658BC" w:rsidRDefault="00B658BC" w:rsidP="00B658BC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</w:t>
      </w:r>
      <w:r>
        <w:rPr>
          <w:rFonts w:ascii="Times New Roman" w:hAnsi="Times New Roman" w:cs="Times New Roman"/>
          <w:sz w:val="24"/>
          <w:szCs w:val="24"/>
        </w:rPr>
        <w:softHyphen/>
        <w:t>зорение птичьих гнезд и муравейников и т. д.). Охрана рас</w:t>
      </w:r>
      <w:r>
        <w:rPr>
          <w:rFonts w:ascii="Times New Roman" w:hAnsi="Times New Roman" w:cs="Times New Roman"/>
          <w:sz w:val="24"/>
          <w:szCs w:val="24"/>
        </w:rPr>
        <w:softHyphen/>
        <w:t>тений и животных своего края. Правила поведения в при</w:t>
      </w:r>
      <w:r>
        <w:rPr>
          <w:rFonts w:ascii="Times New Roman" w:hAnsi="Times New Roman" w:cs="Times New Roman"/>
          <w:sz w:val="24"/>
          <w:szCs w:val="24"/>
        </w:rPr>
        <w:softHyphen/>
        <w:t>роде.</w:t>
      </w:r>
    </w:p>
    <w:p w:rsidR="00B658BC" w:rsidRDefault="00B658BC" w:rsidP="00B658BC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Красная книга России: знакомство с отдельными расте</w:t>
      </w:r>
      <w:r>
        <w:rPr>
          <w:rFonts w:ascii="Times New Roman" w:hAnsi="Times New Roman" w:cs="Times New Roman"/>
          <w:sz w:val="24"/>
          <w:szCs w:val="24"/>
        </w:rPr>
        <w:softHyphen/>
        <w:t>ниями и животными и мерами их охраны.</w:t>
      </w:r>
    </w:p>
    <w:p w:rsidR="00B658BC" w:rsidRDefault="00B658BC" w:rsidP="002F03A9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Экскурсии: </w:t>
      </w:r>
      <w:r>
        <w:rPr>
          <w:rFonts w:ascii="Times New Roman" w:hAnsi="Times New Roman" w:cs="Times New Roman"/>
          <w:sz w:val="24"/>
          <w:szCs w:val="24"/>
        </w:rPr>
        <w:t>В гости к осени.</w:t>
      </w:r>
    </w:p>
    <w:p w:rsidR="00B658BC" w:rsidRDefault="00B658BC" w:rsidP="00B658BC">
      <w:pPr>
        <w:pStyle w:val="af2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Жизнь города и села</w:t>
      </w:r>
      <w:r w:rsidR="002F03A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58BC" w:rsidRDefault="00B658BC" w:rsidP="00B658BC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(село), где мы живем: основные особенности, дос</w:t>
      </w:r>
      <w:r>
        <w:rPr>
          <w:rFonts w:ascii="Times New Roman" w:hAnsi="Times New Roman" w:cs="Times New Roman"/>
          <w:sz w:val="24"/>
          <w:szCs w:val="24"/>
        </w:rPr>
        <w:softHyphen/>
        <w:t>тупные сведения из истории.</w:t>
      </w:r>
    </w:p>
    <w:p w:rsidR="00B658BC" w:rsidRDefault="00B658BC" w:rsidP="00B658BC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дом (городской, сельский). Соблюдение чистоты и порядка на лестничной площадке, в подъезде, во дворе. До</w:t>
      </w:r>
      <w:r>
        <w:rPr>
          <w:rFonts w:ascii="Times New Roman" w:hAnsi="Times New Roman" w:cs="Times New Roman"/>
          <w:sz w:val="24"/>
          <w:szCs w:val="24"/>
        </w:rPr>
        <w:softHyphen/>
        <w:t>машний адрес.</w:t>
      </w:r>
    </w:p>
    <w:p w:rsidR="00B658BC" w:rsidRDefault="00B658BC" w:rsidP="00B658BC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экономика. Промышленность, сельское хозяй</w:t>
      </w:r>
      <w:r>
        <w:rPr>
          <w:rFonts w:ascii="Times New Roman" w:hAnsi="Times New Roman" w:cs="Times New Roman"/>
          <w:sz w:val="24"/>
          <w:szCs w:val="24"/>
        </w:rPr>
        <w:softHyphen/>
        <w:t>ство, строительство, транспорт, торговля – составные части экономики, их взаимосвязь. Деньги. Первоначальные предс</w:t>
      </w:r>
      <w:r>
        <w:rPr>
          <w:rFonts w:ascii="Times New Roman" w:hAnsi="Times New Roman" w:cs="Times New Roman"/>
          <w:sz w:val="24"/>
          <w:szCs w:val="24"/>
        </w:rPr>
        <w:softHyphen/>
        <w:t>тавления об отдельных производственных процессах, напри</w:t>
      </w:r>
      <w:r>
        <w:rPr>
          <w:rFonts w:ascii="Times New Roman" w:hAnsi="Times New Roman" w:cs="Times New Roman"/>
          <w:sz w:val="24"/>
          <w:szCs w:val="24"/>
        </w:rPr>
        <w:softHyphen/>
        <w:t>мер от глиняного карьера до керамических изделий, от стрижки овец до шерстяного трикотажа и т. д. (по усмотре</w:t>
      </w:r>
      <w:r>
        <w:rPr>
          <w:rFonts w:ascii="Times New Roman" w:hAnsi="Times New Roman" w:cs="Times New Roman"/>
          <w:sz w:val="24"/>
          <w:szCs w:val="24"/>
        </w:rPr>
        <w:softHyphen/>
        <w:t>нию учителя).</w:t>
      </w:r>
    </w:p>
    <w:p w:rsidR="00B658BC" w:rsidRDefault="00B658BC" w:rsidP="00B658BC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Промышленные предприятия своего города (изучается по усмотрению учителя). Строительство в городе (селе).</w:t>
      </w:r>
    </w:p>
    <w:p w:rsidR="00B658BC" w:rsidRDefault="00B658BC" w:rsidP="00B658BC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бывает транспорт: наземный, водный, воздушный, подземный; пассажирский, грузовой, специальный. Пассажир</w:t>
      </w:r>
      <w:r>
        <w:rPr>
          <w:rFonts w:ascii="Times New Roman" w:hAnsi="Times New Roman" w:cs="Times New Roman"/>
          <w:sz w:val="24"/>
          <w:szCs w:val="24"/>
        </w:rPr>
        <w:softHyphen/>
        <w:t>ский транспорт города.</w:t>
      </w:r>
    </w:p>
    <w:p w:rsidR="00B658BC" w:rsidRDefault="00B658BC" w:rsidP="00B658BC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Магазины города, села (изучается по усмотрению учителя).</w:t>
      </w:r>
    </w:p>
    <w:p w:rsidR="00B658BC" w:rsidRDefault="00B658BC" w:rsidP="00B658BC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 и образование в нашем крае: музеи, театры, школы, вузы и   т. д. (по выбору учителя).</w:t>
      </w:r>
    </w:p>
    <w:p w:rsidR="00B658BC" w:rsidRDefault="00B658BC" w:rsidP="00B658BC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Профессии людей, занятых на производстве. Труд писа</w:t>
      </w:r>
      <w:r>
        <w:rPr>
          <w:rFonts w:ascii="Times New Roman" w:hAnsi="Times New Roman" w:cs="Times New Roman"/>
          <w:sz w:val="24"/>
          <w:szCs w:val="24"/>
        </w:rPr>
        <w:softHyphen/>
        <w:t>теля, ученого, артиста, учителя, других деятелей культуры и образования (по усмотрению учителя).</w:t>
      </w:r>
    </w:p>
    <w:p w:rsidR="00B658BC" w:rsidRDefault="00B658BC" w:rsidP="00B658BC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Сезонные изменения в природе: зимние явления. Эколо</w:t>
      </w:r>
      <w:r>
        <w:rPr>
          <w:rFonts w:ascii="Times New Roman" w:hAnsi="Times New Roman" w:cs="Times New Roman"/>
          <w:sz w:val="24"/>
          <w:szCs w:val="24"/>
        </w:rPr>
        <w:softHyphen/>
        <w:t>гические связи в зимнем лесу.</w:t>
      </w:r>
    </w:p>
    <w:p w:rsidR="00B658BC" w:rsidRDefault="00B658BC" w:rsidP="00B658BC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Экскурсии:</w:t>
      </w:r>
      <w:r>
        <w:rPr>
          <w:rFonts w:ascii="Times New Roman" w:hAnsi="Times New Roman" w:cs="Times New Roman"/>
          <w:sz w:val="24"/>
          <w:szCs w:val="24"/>
        </w:rPr>
        <w:t xml:space="preserve"> В гости к зиме. </w:t>
      </w:r>
    </w:p>
    <w:p w:rsidR="00B658BC" w:rsidRDefault="00B658BC" w:rsidP="00B658BC">
      <w:pPr>
        <w:pStyle w:val="af2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Здоровье и безопасность</w:t>
      </w:r>
      <w:r w:rsidR="002F03A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58BC" w:rsidRDefault="00B658BC" w:rsidP="00B658BC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Строение тела человека. Здоровье человека – его важней</w:t>
      </w:r>
      <w:r>
        <w:rPr>
          <w:rFonts w:ascii="Times New Roman" w:hAnsi="Times New Roman" w:cs="Times New Roman"/>
          <w:sz w:val="24"/>
          <w:szCs w:val="24"/>
        </w:rPr>
        <w:softHyphen/>
        <w:t>шее богатство. Режим дня. Правила личной гигиены. Наибо</w:t>
      </w:r>
      <w:r>
        <w:rPr>
          <w:rFonts w:ascii="Times New Roman" w:hAnsi="Times New Roman" w:cs="Times New Roman"/>
          <w:sz w:val="24"/>
          <w:szCs w:val="24"/>
        </w:rPr>
        <w:softHyphen/>
        <w:t>лее распространенные заболевания, их предупреждение и ле</w:t>
      </w:r>
      <w:r>
        <w:rPr>
          <w:rFonts w:ascii="Times New Roman" w:hAnsi="Times New Roman" w:cs="Times New Roman"/>
          <w:sz w:val="24"/>
          <w:szCs w:val="24"/>
        </w:rPr>
        <w:softHyphen/>
        <w:t>чение; поликлиника, больница и другие учреждения здраво</w:t>
      </w:r>
      <w:r>
        <w:rPr>
          <w:rFonts w:ascii="Times New Roman" w:hAnsi="Times New Roman" w:cs="Times New Roman"/>
          <w:sz w:val="24"/>
          <w:szCs w:val="24"/>
        </w:rPr>
        <w:softHyphen/>
        <w:t>охранения; специальности врачей: терапевт, стоматолог, отоларинголог и др. (изучается по усмотрению учителя).</w:t>
      </w:r>
    </w:p>
    <w:p w:rsidR="00B658BC" w:rsidRDefault="00B658BC" w:rsidP="00B658BC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средств).</w:t>
      </w:r>
    </w:p>
    <w:p w:rsidR="00B658BC" w:rsidRDefault="00B658BC" w:rsidP="00B658BC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 безопасности в домашних условиях (при обраще</w:t>
      </w:r>
      <w:r>
        <w:rPr>
          <w:rFonts w:ascii="Times New Roman" w:hAnsi="Times New Roman" w:cs="Times New Roman"/>
          <w:sz w:val="24"/>
          <w:szCs w:val="24"/>
        </w:rPr>
        <w:softHyphen/>
        <w:t>нии с бытовой техникой, острыми предметами и т. д.). Про</w:t>
      </w:r>
      <w:r>
        <w:rPr>
          <w:rFonts w:ascii="Times New Roman" w:hAnsi="Times New Roman" w:cs="Times New Roman"/>
          <w:sz w:val="24"/>
          <w:szCs w:val="24"/>
        </w:rPr>
        <w:softHyphen/>
        <w:t>тивопожарная безопасность.</w:t>
      </w:r>
    </w:p>
    <w:p w:rsidR="00B658BC" w:rsidRDefault="00B658BC" w:rsidP="00B658BC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безопасного поведения на воде. Правила эколо</w:t>
      </w:r>
      <w:r>
        <w:rPr>
          <w:rFonts w:ascii="Times New Roman" w:hAnsi="Times New Roman" w:cs="Times New Roman"/>
          <w:sz w:val="24"/>
          <w:szCs w:val="24"/>
        </w:rPr>
        <w:softHyphen/>
        <w:t>гической безопасности: не купаться в загрязненных водоемах.</w:t>
      </w:r>
    </w:p>
    <w:p w:rsidR="00B658BC" w:rsidRDefault="00B658BC" w:rsidP="00B658BC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Съедобные и несъедобные ягоды и грибы. Жалящие на</w:t>
      </w:r>
      <w:r>
        <w:rPr>
          <w:rFonts w:ascii="Times New Roman" w:hAnsi="Times New Roman" w:cs="Times New Roman"/>
          <w:sz w:val="24"/>
          <w:szCs w:val="24"/>
        </w:rPr>
        <w:softHyphen/>
        <w:t>секомые. Ориентация в опасных ситуациях при контактах с людьми: незнакомый человек предлагает пойти с ним по</w:t>
      </w:r>
      <w:r>
        <w:rPr>
          <w:rFonts w:ascii="Times New Roman" w:hAnsi="Times New Roman" w:cs="Times New Roman"/>
          <w:sz w:val="24"/>
          <w:szCs w:val="24"/>
        </w:rPr>
        <w:softHyphen/>
        <w:t>кататься на машине, открыть дверь в квартиру в отсутствие взрослых и т. д.</w:t>
      </w:r>
    </w:p>
    <w:p w:rsidR="00B658BC" w:rsidRDefault="00B658BC" w:rsidP="00B658BC">
      <w:pPr>
        <w:pStyle w:val="af2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Общение</w:t>
      </w:r>
      <w:r w:rsidR="002F03A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58BC" w:rsidRDefault="00B658BC" w:rsidP="00B658BC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 и отдых в семье. Внимательные и заботливые отно</w:t>
      </w:r>
      <w:r>
        <w:rPr>
          <w:rFonts w:ascii="Times New Roman" w:hAnsi="Times New Roman" w:cs="Times New Roman"/>
          <w:sz w:val="24"/>
          <w:szCs w:val="24"/>
        </w:rPr>
        <w:softHyphen/>
        <w:t>шения между членами семьи. Имена и отчества родителей.</w:t>
      </w:r>
    </w:p>
    <w:p w:rsidR="00B658BC" w:rsidRDefault="00B658BC" w:rsidP="00B658BC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Школьные товарищи, друзья, совместные учеба, игры, от</w:t>
      </w:r>
      <w:r>
        <w:rPr>
          <w:rFonts w:ascii="Times New Roman" w:hAnsi="Times New Roman" w:cs="Times New Roman"/>
          <w:sz w:val="24"/>
          <w:szCs w:val="24"/>
        </w:rPr>
        <w:softHyphen/>
        <w:t>дых. Взаимоотношения мальчиков и девочек.</w:t>
      </w:r>
    </w:p>
    <w:p w:rsidR="00B658BC" w:rsidRDefault="00B658BC" w:rsidP="00B658BC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</w:t>
      </w:r>
      <w:r>
        <w:rPr>
          <w:rFonts w:ascii="Times New Roman" w:hAnsi="Times New Roman" w:cs="Times New Roman"/>
          <w:sz w:val="24"/>
          <w:szCs w:val="24"/>
        </w:rPr>
        <w:softHyphen/>
        <w:t>ных местах (кинотеатре, транспорте и т. д.).</w:t>
      </w:r>
    </w:p>
    <w:p w:rsidR="00B658BC" w:rsidRDefault="00B658BC" w:rsidP="00B658BC">
      <w:pPr>
        <w:pStyle w:val="af2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Путешествия</w:t>
      </w:r>
      <w:r w:rsidR="002F03A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58BC" w:rsidRDefault="00B658BC" w:rsidP="00B658BC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Горизонт. Линия горизонта. Основные стороны горизон</w:t>
      </w:r>
      <w:r>
        <w:rPr>
          <w:rFonts w:ascii="Times New Roman" w:hAnsi="Times New Roman" w:cs="Times New Roman"/>
          <w:sz w:val="24"/>
          <w:szCs w:val="24"/>
        </w:rPr>
        <w:softHyphen/>
        <w:t>та, их определение по компасу.</w:t>
      </w:r>
    </w:p>
    <w:p w:rsidR="00B658BC" w:rsidRDefault="00B658BC" w:rsidP="00B658BC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земной поверхности: равнины и горы, холмы, ов</w:t>
      </w:r>
      <w:r>
        <w:rPr>
          <w:rFonts w:ascii="Times New Roman" w:hAnsi="Times New Roman" w:cs="Times New Roman"/>
          <w:sz w:val="24"/>
          <w:szCs w:val="24"/>
        </w:rPr>
        <w:softHyphen/>
        <w:t>раги. Разнообразие водоемов: река, озеро, море и др. Части реки (исток, устье, русло); притоки.</w:t>
      </w:r>
    </w:p>
    <w:p w:rsidR="00B658BC" w:rsidRDefault="00B658BC" w:rsidP="00B658BC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Сезонные изменения в природе: весенние и летние явле</w:t>
      </w:r>
      <w:r>
        <w:rPr>
          <w:rFonts w:ascii="Times New Roman" w:hAnsi="Times New Roman" w:cs="Times New Roman"/>
          <w:sz w:val="24"/>
          <w:szCs w:val="24"/>
        </w:rPr>
        <w:softHyphen/>
        <w:t>ния. Бережное отношение к природе весной и летом.</w:t>
      </w:r>
    </w:p>
    <w:p w:rsidR="00B658BC" w:rsidRDefault="00B658BC" w:rsidP="00B658BC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Изображение нашей страны на карте. Как читать карту. Москва – столица России. Московский Кремль и другие дос</w:t>
      </w:r>
      <w:r>
        <w:rPr>
          <w:rFonts w:ascii="Times New Roman" w:hAnsi="Times New Roman" w:cs="Times New Roman"/>
          <w:sz w:val="24"/>
          <w:szCs w:val="24"/>
        </w:rPr>
        <w:softHyphen/>
        <w:t>топримечательности столицы.</w:t>
      </w:r>
    </w:p>
    <w:p w:rsidR="00B658BC" w:rsidRDefault="00B658BC" w:rsidP="00B658BC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другими городами нашей страны (изучает</w:t>
      </w:r>
      <w:r>
        <w:rPr>
          <w:rFonts w:ascii="Times New Roman" w:hAnsi="Times New Roman" w:cs="Times New Roman"/>
          <w:sz w:val="24"/>
          <w:szCs w:val="24"/>
        </w:rPr>
        <w:softHyphen/>
        <w:t>ся по усмотрению учителя).</w:t>
      </w:r>
    </w:p>
    <w:p w:rsidR="00B658BC" w:rsidRDefault="00B658BC" w:rsidP="00B658BC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мира. Материки и океаны. Страны мира.</w:t>
      </w:r>
    </w:p>
    <w:p w:rsidR="00B658BC" w:rsidRDefault="00B658BC" w:rsidP="00B658BC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Экскурсии:</w:t>
      </w:r>
      <w:r>
        <w:rPr>
          <w:rFonts w:ascii="Times New Roman" w:hAnsi="Times New Roman" w:cs="Times New Roman"/>
          <w:sz w:val="24"/>
          <w:szCs w:val="24"/>
        </w:rPr>
        <w:t xml:space="preserve"> В гости к весне. </w:t>
      </w:r>
    </w:p>
    <w:p w:rsidR="00B658BC" w:rsidRPr="008874FC" w:rsidRDefault="00B658BC" w:rsidP="00B658BC">
      <w:pPr>
        <w:pStyle w:val="af2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8874FC">
        <w:rPr>
          <w:rFonts w:ascii="Times New Roman" w:hAnsi="Times New Roman" w:cs="Times New Roman"/>
          <w:b/>
          <w:sz w:val="24"/>
        </w:rPr>
        <w:t>3 класс</w:t>
      </w:r>
    </w:p>
    <w:p w:rsidR="00332F6E" w:rsidRDefault="00332F6E" w:rsidP="00B658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58BC" w:rsidRDefault="00B658BC" w:rsidP="00B658B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Как устроен мир</w:t>
      </w:r>
      <w:r w:rsidR="00332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658BC" w:rsidRPr="00B658BC" w:rsidRDefault="00B658BC" w:rsidP="00B658B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Природа, ее разнообразие. Растения, животные, грибы, бактерии – царства живой природы. Связи в природе (меж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 неживой и живой природой, растениями и животными и т. д.). Роль природы в жизни людей.</w:t>
      </w:r>
    </w:p>
    <w:p w:rsidR="00B658BC" w:rsidRDefault="00B658BC" w:rsidP="00B65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– часть природы, разумное существо. Внутрен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мир человека. Восприятие, память, мышление, вообра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жение – ступеньки познания человеком окружающего мира.</w:t>
      </w:r>
    </w:p>
    <w:p w:rsidR="00B658BC" w:rsidRDefault="00B658BC" w:rsidP="00B65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Общество. Семья, народ, государство – части общества. Человек – часть общества. Человечество.</w:t>
      </w:r>
    </w:p>
    <w:p w:rsidR="00B658BC" w:rsidRDefault="00B658BC" w:rsidP="00B65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глазами эколога. Что такое окружающая среда. Эко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логия – наука о связях между живыми существами и окру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жающей их средой. Роль экологии в сохранении природно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дома человечества. Воздействие людей на природу (отри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цательное и положительное). Меры по охране природы.</w:t>
      </w:r>
    </w:p>
    <w:p w:rsidR="00B658BC" w:rsidRDefault="00B658BC" w:rsidP="00B65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Экскурсия: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нас окружает?</w:t>
      </w:r>
    </w:p>
    <w:p w:rsidR="00B658BC" w:rsidRDefault="00B658BC" w:rsidP="00B65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 удивительная природа</w:t>
      </w:r>
      <w:r w:rsidR="00332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658BC" w:rsidRDefault="00B658BC" w:rsidP="00B65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Тела, вещества, частицы. Разнообразие веществ. Твердые вещества, жидкости и газы.</w:t>
      </w:r>
    </w:p>
    <w:p w:rsidR="00B658BC" w:rsidRDefault="00B658BC" w:rsidP="00B65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Воздух, его состав и свойства. Значение воздуха для 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организмов. Источники загрязнения воздуха. Охрана воздуха от загрязнений.</w:t>
      </w:r>
    </w:p>
    <w:p w:rsidR="00B658BC" w:rsidRDefault="00B658BC" w:rsidP="00B65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Вода, ее свойства. Три состояния воды. Круговорот воды в природе. Значение воды для живых организмов. Источни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загрязнения воды. Охрана воды от загрязнений. Эконо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мия воды в быту.</w:t>
      </w:r>
    </w:p>
    <w:p w:rsidR="00B658BC" w:rsidRDefault="00B658BC" w:rsidP="00B65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Разрушение твердых пород в природе. Почва, ее состав. Живые существа почвы. Представление об образовании поч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 и роли организмов в этом процессе. Значение почвы для живых организмов. Разрушение почвы в результате непроду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манной хозяйственной деятельности людей. Охрана почвы.</w:t>
      </w:r>
    </w:p>
    <w:p w:rsidR="00B658BC" w:rsidRDefault="00B658BC" w:rsidP="00B65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Растения, их разнообразие. Группы растений (водоросли, мхи, папоротники, хвойные, цветковые), виды растений. 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хание и питание растений. Размножение и развитие расте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B658BC" w:rsidRDefault="00B658BC" w:rsidP="00B65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Животные, их разнообразие. Группы животных (насеко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мые, рыбы, земноводные, пресмыкающиеся, птицы, звери и др.)</w:t>
      </w:r>
    </w:p>
    <w:p w:rsidR="00B658BC" w:rsidRDefault="00B658BC" w:rsidP="00B65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Растительноядные, насекомоядные, хищные, всеядные 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вотные. Цепи питания. Сеть питания и экологическая пира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B658BC" w:rsidRDefault="00B658BC" w:rsidP="00B65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Грибы, их разнообразие и строение (на примере шляпоч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B658BC" w:rsidRDefault="00B658BC" w:rsidP="00B65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круговороте жизни и его звеньях (орга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низмы-производители, организмы-потребители, организмы-разрушители). Роль почвы в круговороте жизни.</w:t>
      </w:r>
    </w:p>
    <w:p w:rsidR="00B658BC" w:rsidRDefault="00B658BC" w:rsidP="00B65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Экскурсии: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растений: экскурсия в краеведческий музей. Разнообразие животных: экскурсия в краеведческий музей.</w:t>
      </w:r>
    </w:p>
    <w:p w:rsidR="00B658BC" w:rsidRDefault="00B658BC" w:rsidP="00B65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работы: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Тела, вещества, частицы. Состав и свойства воздуха. Свойства воды. Круговорот воды. Состав почвы. Размножение и развитие растений.</w:t>
      </w:r>
    </w:p>
    <w:p w:rsidR="00B658BC" w:rsidRDefault="00332F6E" w:rsidP="00B65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 и наше здоровье.</w:t>
      </w:r>
    </w:p>
    <w:p w:rsidR="00B658BC" w:rsidRDefault="00B658BC" w:rsidP="00B65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 человека. Органы и системы органов. Нервная система, ее роль в организме человека. Органы чувств (зрение, слух, обоняние, вкус, осязание), их значение и гигиена.</w:t>
      </w:r>
    </w:p>
    <w:p w:rsidR="00B658BC" w:rsidRDefault="00B658BC" w:rsidP="00B65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Кожа, ее значение и гигиена. Первая помощь при неболь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ших ранениях, ушибах, ожогах, обмораживании.</w:t>
      </w:r>
    </w:p>
    <w:p w:rsidR="00B658BC" w:rsidRDefault="00B658BC" w:rsidP="00B65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Опорно-двигательная система, ее роль в организме. Осан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ка. Значение физического труда и физкультуры для разви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скелета и укрепления мышц.</w:t>
      </w:r>
    </w:p>
    <w:p w:rsidR="00B658BC" w:rsidRDefault="00B658BC" w:rsidP="00B65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Питательные вещества: белки, жиры, углеводы, витами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ны. Пищеварительная система, ее роль в организме. Гигиена питания.</w:t>
      </w:r>
    </w:p>
    <w:p w:rsidR="00B658BC" w:rsidRDefault="00B658BC" w:rsidP="00B65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Дыхательная и кровеносная системы, их роль в организ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ме.</w:t>
      </w:r>
    </w:p>
    <w:p w:rsidR="00B658BC" w:rsidRDefault="00B658BC" w:rsidP="00B65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Закаливание воздухом, водой, солнцем. Инфекционные болезни и способы их предупреждения. Здоровый образ жиз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ни. Табак, алкоголь, наркотики — враги здоровья.</w:t>
      </w:r>
    </w:p>
    <w:p w:rsidR="00B658BC" w:rsidRDefault="00B658BC" w:rsidP="00B65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работы: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внешним строением кожи. Подсчет ударов пульса.</w:t>
      </w:r>
    </w:p>
    <w:p w:rsidR="00B658BC" w:rsidRDefault="00B658BC" w:rsidP="00B65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Наша безопасность </w:t>
      </w:r>
    </w:p>
    <w:p w:rsidR="00B658BC" w:rsidRDefault="00B658BC" w:rsidP="00B65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действовать при возникновении пожара в квартире (доме), при аварии водопровода, утечке газа.</w:t>
      </w:r>
    </w:p>
    <w:p w:rsidR="00B658BC" w:rsidRDefault="00B658BC" w:rsidP="00B65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 безопасность дорожного движения (в частности, касающейся пешеходов и пассажиров транспортных средств). Правила безопасного поведения пешехода на улице. Без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опасность при езде на велосипеде, автомобиле, в обществен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транспорте. Дорожные знаки, их роль в обеспечении без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опасного движения. Основные группы дорожных знаков: предупреждающие, запрещающие, предписывающие, инфор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мационно-указательные, знаки сервиса.</w:t>
      </w:r>
    </w:p>
    <w:p w:rsidR="00B658BC" w:rsidRDefault="00B658BC" w:rsidP="00B65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Опасные места в квартире, доме и его окрестностях: бал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кон, подоконник, лифт, стройплощадка, трансформаторная будка, пустырь, проходной двор, парк, лес и др. Лед на ули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це, водоеме – источник опасности. Правила поведения в опасных местах. Гроза – опасное явление природы. Как вести себя во время грозы.</w:t>
      </w:r>
    </w:p>
    <w:p w:rsidR="00B658BC" w:rsidRDefault="00B658BC" w:rsidP="00B65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Ядовитые растения и грибы. Как избежать отравления растениями и грибами. Опасные животные: змеи и др. Пра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вила безопасности при обращении с кошкой и собакой.</w:t>
      </w:r>
    </w:p>
    <w:p w:rsidR="00B658BC" w:rsidRDefault="00B658BC" w:rsidP="00B65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Экологическая безопасность. Как защититься от загряз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ненного воздуха и от загрязненной воды. Бытовой фильтр для очистки воды, его устройство и использование. Как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щититься от продуктов питания, содержащих загрязняющие вещества.</w:t>
      </w:r>
    </w:p>
    <w:p w:rsidR="00B658BC" w:rsidRDefault="00B658BC" w:rsidP="00B65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Экскурсия: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Дорожные знаки в окрестностях школы.</w:t>
      </w:r>
    </w:p>
    <w:p w:rsidR="00B658BC" w:rsidRDefault="00B658BC" w:rsidP="00B65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Чему учит экономика</w:t>
      </w:r>
      <w:r w:rsidR="00332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658BC" w:rsidRDefault="00B658BC" w:rsidP="00B65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 людей. Какие потребности удовлетворяет экономика. Что такое товары и услуги.</w:t>
      </w:r>
    </w:p>
    <w:p w:rsidR="00B658BC" w:rsidRDefault="00B658BC" w:rsidP="00B65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богатства – основа экономики. Капитал и труд, их значение для производства товаров и услуг. Физи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ческий и умственный труд. Зависимость успеха труда от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разования и здоровья людей.</w:t>
      </w:r>
    </w:p>
    <w:p w:rsidR="00B658BC" w:rsidRDefault="00B658BC" w:rsidP="00B65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Полезные ископаемые, их разнообразие, роль в экономи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ке. Способы добычи полезных ископаемых. Охрана подзем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богатств.</w:t>
      </w:r>
    </w:p>
    <w:p w:rsidR="00B658BC" w:rsidRDefault="00B658BC" w:rsidP="00B65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Растениеводство и животноводство – отрасли сельского хозяйства. Промышленность и ее основные отрасли: электро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энергетика, металлургия, машиностроение, легкая промыш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ленность, пищевая промышленность и др.</w:t>
      </w:r>
    </w:p>
    <w:p w:rsidR="00B658BC" w:rsidRDefault="00B658BC" w:rsidP="00B65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денег в экономике. Денежные единицы разных стран (рубль, доллар, евро). Заработная плата.</w:t>
      </w:r>
    </w:p>
    <w:p w:rsidR="00B658BC" w:rsidRDefault="00B658BC" w:rsidP="00B65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бюджет. Доходы и расходы бюджета. Налоги. На что государство тратит деньги.</w:t>
      </w:r>
    </w:p>
    <w:p w:rsidR="00B658BC" w:rsidRDefault="00B658BC" w:rsidP="00B65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ние. Построение безопасной экономики – одна из важней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ших задач общества в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веке.</w:t>
      </w:r>
    </w:p>
    <w:p w:rsidR="00B658BC" w:rsidRDefault="00B658BC" w:rsidP="00B65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работы: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Полезные ископаемые. Знакомство с культурными растениями. Знакомство с различными монетами.</w:t>
      </w:r>
    </w:p>
    <w:p w:rsidR="00B658BC" w:rsidRDefault="00B658BC" w:rsidP="00332F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Путешествие по городам и странам</w:t>
      </w:r>
      <w:r w:rsidR="00332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B658BC" w:rsidRDefault="00B658BC" w:rsidP="00B65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Золотого кольца России – слава и гордость всей страны. Их прошлое и настоящее, основные достопримеча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тельности, охрана памятников истории и культуры.</w:t>
      </w:r>
    </w:p>
    <w:p w:rsidR="00B658BC" w:rsidRDefault="00B658BC" w:rsidP="00B65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Страны, граничащие с Россией, – наши ближайшие соседи.</w:t>
      </w:r>
    </w:p>
    <w:p w:rsidR="00B658BC" w:rsidRDefault="00B658BC" w:rsidP="00B65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 зарубежной Европы, их многообразие, располо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жение на карте, столицы, особенности природы, культуры, экономики, основные достопримечательности, знаменитые люди разных стран.</w:t>
      </w:r>
    </w:p>
    <w:p w:rsidR="00B658BC" w:rsidRDefault="00B658BC" w:rsidP="00B65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Знаменитые места мира: знакомство с выдающимися 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мятниками истории и культуры разных стран (например, Тадж-Махал в Индии, пирамиды в Египте и др.).</w:t>
      </w:r>
    </w:p>
    <w:p w:rsidR="00B658BC" w:rsidRDefault="00B658BC" w:rsidP="00B65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культурному наследию человече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– долг всего общества и каждого человека.</w:t>
      </w:r>
    </w:p>
    <w:p w:rsidR="00B658BC" w:rsidRDefault="00B658BC" w:rsidP="00B65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8BC" w:rsidRDefault="00B658BC" w:rsidP="00B65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8BC" w:rsidRDefault="00B658BC" w:rsidP="00B658BC">
      <w:pPr>
        <w:pStyle w:val="af2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4класс</w:t>
      </w:r>
    </w:p>
    <w:p w:rsidR="00B658BC" w:rsidRDefault="00B658BC" w:rsidP="00B658BC">
      <w:pPr>
        <w:pStyle w:val="af2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8BC" w:rsidRDefault="00B658BC" w:rsidP="00B658BC">
      <w:pPr>
        <w:pStyle w:val="af2"/>
        <w:ind w:left="-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Земля и человечество</w:t>
      </w:r>
      <w:r w:rsidR="00332F6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658BC" w:rsidRDefault="00B658BC" w:rsidP="00B658BC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 глазами астронома. Что изучает астрономия. Небес</w:t>
      </w:r>
      <w:r>
        <w:rPr>
          <w:rFonts w:ascii="Times New Roman" w:hAnsi="Times New Roman"/>
          <w:sz w:val="24"/>
          <w:szCs w:val="24"/>
        </w:rPr>
        <w:softHyphen/>
        <w:t>ные тела: звезды, планеты и спутники планет. Земля – пла</w:t>
      </w:r>
      <w:r>
        <w:rPr>
          <w:rFonts w:ascii="Times New Roman" w:hAnsi="Times New Roman"/>
          <w:sz w:val="24"/>
          <w:szCs w:val="24"/>
        </w:rPr>
        <w:softHyphen/>
        <w:t>нета Солнечной системы. Луна – естественный спутник Зем</w:t>
      </w:r>
      <w:r>
        <w:rPr>
          <w:rFonts w:ascii="Times New Roman" w:hAnsi="Times New Roman"/>
          <w:sz w:val="24"/>
          <w:szCs w:val="24"/>
        </w:rPr>
        <w:softHyphen/>
        <w:t>ли. Движение Земли в космическом пространстве; причины смены дня и ночи и времен года. Звездное небо – великая «книга» природы.</w:t>
      </w:r>
    </w:p>
    <w:p w:rsidR="00B658BC" w:rsidRDefault="00B658BC" w:rsidP="00B658BC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 глазами географа. Что изучает география. Изобра</w:t>
      </w:r>
      <w:r>
        <w:rPr>
          <w:rFonts w:ascii="Times New Roman" w:hAnsi="Times New Roman"/>
          <w:sz w:val="24"/>
          <w:szCs w:val="24"/>
        </w:rPr>
        <w:softHyphen/>
        <w:t>жение Земли с помощью глобуса и географической карты. Распределение солнечного тепла на земле и его влияние на живую природу.</w:t>
      </w:r>
    </w:p>
    <w:p w:rsidR="00B658BC" w:rsidRDefault="00B658BC" w:rsidP="00B658BC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Миг глазами историка. Что изучает история. Историчес</w:t>
      </w:r>
      <w:r>
        <w:rPr>
          <w:rFonts w:ascii="Times New Roman" w:hAnsi="Times New Roman"/>
          <w:sz w:val="24"/>
          <w:szCs w:val="24"/>
        </w:rPr>
        <w:softHyphen/>
        <w:t>кие источники. Счет лет в истории. Историческая карта.</w:t>
      </w:r>
    </w:p>
    <w:p w:rsidR="00B658BC" w:rsidRDefault="00B658BC" w:rsidP="00B658BC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Прошлое и настоящее глазами эколога. Представление о современных экологических проблемах планеты. Охрана окружающей среды – задача всего человечества. Междуна</w:t>
      </w:r>
      <w:r>
        <w:rPr>
          <w:rFonts w:ascii="Times New Roman" w:hAnsi="Times New Roman"/>
          <w:sz w:val="24"/>
          <w:szCs w:val="24"/>
        </w:rPr>
        <w:softHyphen/>
        <w:t>родное сотрудничество в области охраны окружающей сре</w:t>
      </w:r>
      <w:r>
        <w:rPr>
          <w:rFonts w:ascii="Times New Roman" w:hAnsi="Times New Roman"/>
          <w:sz w:val="24"/>
          <w:szCs w:val="24"/>
        </w:rPr>
        <w:softHyphen/>
        <w:t>ды. Всемирное наследие. Международная Красная книга.</w:t>
      </w:r>
    </w:p>
    <w:p w:rsidR="00B658BC" w:rsidRDefault="00B658BC" w:rsidP="00B658BC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Практические работы:</w:t>
      </w:r>
      <w:r>
        <w:rPr>
          <w:rFonts w:ascii="Times New Roman" w:hAnsi="Times New Roman"/>
          <w:sz w:val="24"/>
          <w:szCs w:val="24"/>
        </w:rPr>
        <w:t xml:space="preserve"> Отчего на земле сменяется день, ночь, времена года. Знакомство с картой звездного неба. Глобус и географическая карта. Пояса Земли. Знакомство с историческими картами</w:t>
      </w:r>
    </w:p>
    <w:p w:rsidR="00B658BC" w:rsidRPr="00B658BC" w:rsidRDefault="00B658BC" w:rsidP="00B658BC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Природа России</w:t>
      </w:r>
      <w:r w:rsidR="00332F6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658BC" w:rsidRDefault="00B658BC" w:rsidP="00B658BC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Разнообразие и красота природы России. Важнейшие равнины и горы, моря, озера и реки нашей страны (в фор</w:t>
      </w:r>
      <w:r>
        <w:rPr>
          <w:rFonts w:ascii="Times New Roman" w:hAnsi="Times New Roman"/>
          <w:sz w:val="24"/>
          <w:szCs w:val="24"/>
        </w:rPr>
        <w:softHyphen/>
        <w:t>ме путешествия по физической карте России).</w:t>
      </w:r>
    </w:p>
    <w:p w:rsidR="00B658BC" w:rsidRDefault="00B658BC" w:rsidP="00B658BC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Природные зоны  нашей  страны:  зона арктических пус</w:t>
      </w:r>
      <w:r>
        <w:rPr>
          <w:rFonts w:ascii="Times New Roman" w:hAnsi="Times New Roman"/>
          <w:sz w:val="24"/>
          <w:szCs w:val="24"/>
        </w:rPr>
        <w:softHyphen/>
        <w:t>тынь, зона тундры, зона лесов, зона степей, зона пустынь, субтропики. Карта природных зон России. Особенности при</w:t>
      </w:r>
      <w:r>
        <w:rPr>
          <w:rFonts w:ascii="Times New Roman" w:hAnsi="Times New Roman"/>
          <w:sz w:val="24"/>
          <w:szCs w:val="24"/>
        </w:rPr>
        <w:softHyphen/>
        <w:t>роды каждой из зон. Взаимосвязи в природе, приспособлен</w:t>
      </w:r>
      <w:r>
        <w:rPr>
          <w:rFonts w:ascii="Times New Roman" w:hAnsi="Times New Roman"/>
          <w:sz w:val="24"/>
          <w:szCs w:val="24"/>
        </w:rPr>
        <w:softHyphen/>
        <w:t>ность организмов к условиям обитания в разных природных зонах. Особенности хозяйственной деятельности людей, свя</w:t>
      </w:r>
      <w:r>
        <w:rPr>
          <w:rFonts w:ascii="Times New Roman" w:hAnsi="Times New Roman"/>
          <w:sz w:val="24"/>
          <w:szCs w:val="24"/>
        </w:rPr>
        <w:softHyphen/>
        <w:t>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</w:t>
      </w:r>
      <w:r>
        <w:rPr>
          <w:rFonts w:ascii="Times New Roman" w:hAnsi="Times New Roman"/>
          <w:sz w:val="24"/>
          <w:szCs w:val="24"/>
        </w:rPr>
        <w:softHyphen/>
        <w:t>мость бережного отношения к природе в местах отдыха насе</w:t>
      </w:r>
      <w:r>
        <w:rPr>
          <w:rFonts w:ascii="Times New Roman" w:hAnsi="Times New Roman"/>
          <w:sz w:val="24"/>
          <w:szCs w:val="24"/>
        </w:rPr>
        <w:softHyphen/>
        <w:t>ления. Правила безопасного поведения отдыхающих у моря. Представление об экологическом равновесии и необходи</w:t>
      </w:r>
      <w:r>
        <w:rPr>
          <w:rFonts w:ascii="Times New Roman" w:hAnsi="Times New Roman"/>
          <w:sz w:val="24"/>
          <w:szCs w:val="24"/>
        </w:rPr>
        <w:softHyphen/>
        <w:t xml:space="preserve">мости его учета в процессе хозяйственной деятельности людей. </w:t>
      </w:r>
    </w:p>
    <w:p w:rsidR="00B658BC" w:rsidRDefault="00B658BC" w:rsidP="00B658BC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Экскурсия: </w:t>
      </w:r>
      <w:r>
        <w:rPr>
          <w:rFonts w:ascii="Times New Roman" w:hAnsi="Times New Roman"/>
          <w:sz w:val="24"/>
          <w:szCs w:val="24"/>
        </w:rPr>
        <w:t>Лес и человек.</w:t>
      </w:r>
    </w:p>
    <w:p w:rsidR="00B658BC" w:rsidRDefault="00B658BC" w:rsidP="00B658BC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Практические работы:</w:t>
      </w:r>
      <w:r>
        <w:rPr>
          <w:rFonts w:ascii="Times New Roman" w:hAnsi="Times New Roman"/>
          <w:sz w:val="24"/>
          <w:szCs w:val="24"/>
        </w:rPr>
        <w:t xml:space="preserve"> Равнины и горы России. Моря, озера и реки России. Зона Арктических пустынь. Тундра. Леса России. Зона степей. Пустыни. У Черного моря.</w:t>
      </w:r>
    </w:p>
    <w:p w:rsidR="00B658BC" w:rsidRDefault="00B658BC" w:rsidP="00B658BC">
      <w:pPr>
        <w:pStyle w:val="af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Родной край – часть большой страны</w:t>
      </w:r>
      <w:r w:rsidR="00332F6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658BC" w:rsidRDefault="00B658BC" w:rsidP="00B658BC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 край на карте Родины. Карта родного края.</w:t>
      </w:r>
    </w:p>
    <w:p w:rsidR="00B658BC" w:rsidRDefault="00B658BC" w:rsidP="00B658BC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земной поверхности в нашем крае. Изменение по</w:t>
      </w:r>
      <w:r>
        <w:rPr>
          <w:rFonts w:ascii="Times New Roman" w:hAnsi="Times New Roman"/>
          <w:sz w:val="24"/>
          <w:szCs w:val="24"/>
        </w:rPr>
        <w:softHyphen/>
        <w:t>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</w:t>
      </w:r>
      <w:r>
        <w:rPr>
          <w:rFonts w:ascii="Times New Roman" w:hAnsi="Times New Roman"/>
          <w:sz w:val="24"/>
          <w:szCs w:val="24"/>
        </w:rPr>
        <w:softHyphen/>
        <w:t>доемы края, их значение в природе и жизни человека. Из</w:t>
      </w:r>
      <w:r>
        <w:rPr>
          <w:rFonts w:ascii="Times New Roman" w:hAnsi="Times New Roman"/>
          <w:sz w:val="24"/>
          <w:szCs w:val="24"/>
        </w:rPr>
        <w:softHyphen/>
        <w:t>менение водоемов в результате деятельности человека. Ох</w:t>
      </w:r>
      <w:r>
        <w:rPr>
          <w:rFonts w:ascii="Times New Roman" w:hAnsi="Times New Roman"/>
          <w:sz w:val="24"/>
          <w:szCs w:val="24"/>
        </w:rPr>
        <w:softHyphen/>
        <w:t>рана водоемов нашего края.</w:t>
      </w:r>
    </w:p>
    <w:p w:rsidR="00B658BC" w:rsidRDefault="00B658BC" w:rsidP="00B658BC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Полезные ископаемые нашего края, их основные свой</w:t>
      </w:r>
      <w:r>
        <w:rPr>
          <w:rFonts w:ascii="Times New Roman" w:hAnsi="Times New Roman"/>
          <w:sz w:val="24"/>
          <w:szCs w:val="24"/>
        </w:rPr>
        <w:softHyphen/>
        <w:t>ства, практическое значение, места и способы добычи. Охра</w:t>
      </w:r>
      <w:r>
        <w:rPr>
          <w:rFonts w:ascii="Times New Roman" w:hAnsi="Times New Roman"/>
          <w:sz w:val="24"/>
          <w:szCs w:val="24"/>
        </w:rPr>
        <w:softHyphen/>
        <w:t>на недр в нашем крае.</w:t>
      </w:r>
    </w:p>
    <w:p w:rsidR="00B658BC" w:rsidRDefault="00B658BC" w:rsidP="00B658BC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Ознакомление с важнейшими видами почв края (подзо</w:t>
      </w:r>
      <w:r>
        <w:rPr>
          <w:rFonts w:ascii="Times New Roman" w:hAnsi="Times New Roman"/>
          <w:sz w:val="24"/>
          <w:szCs w:val="24"/>
        </w:rPr>
        <w:softHyphen/>
        <w:t>листые, черноземные и т. д.). Охрана почв в нашем крае.</w:t>
      </w:r>
    </w:p>
    <w:p w:rsidR="00B658BC" w:rsidRDefault="00B658BC" w:rsidP="00B658BC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Природные сообщества (на примере леса, луга, пресного водоема). Разнообразие растений и животных различных со</w:t>
      </w:r>
      <w:r>
        <w:rPr>
          <w:rFonts w:ascii="Times New Roman" w:hAnsi="Times New Roman"/>
          <w:sz w:val="24"/>
          <w:szCs w:val="24"/>
        </w:rPr>
        <w:softHyphen/>
        <w:t>обществ. Экологические связи в сообществах. Охрана при</w:t>
      </w:r>
      <w:r>
        <w:rPr>
          <w:rFonts w:ascii="Times New Roman" w:hAnsi="Times New Roman"/>
          <w:sz w:val="24"/>
          <w:szCs w:val="24"/>
        </w:rPr>
        <w:softHyphen/>
        <w:t>родных сообществ.</w:t>
      </w:r>
    </w:p>
    <w:p w:rsidR="00B658BC" w:rsidRDefault="00B658BC" w:rsidP="00B658BC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сельского хозяйства края, связанные с при</w:t>
      </w:r>
      <w:r>
        <w:rPr>
          <w:rFonts w:ascii="Times New Roman" w:hAnsi="Times New Roman"/>
          <w:sz w:val="24"/>
          <w:szCs w:val="24"/>
        </w:rPr>
        <w:softHyphen/>
        <w:t>родными условиями. Растениеводство в нашем крае, его от</w:t>
      </w:r>
      <w:r>
        <w:rPr>
          <w:rFonts w:ascii="Times New Roman" w:hAnsi="Times New Roman"/>
          <w:sz w:val="24"/>
          <w:szCs w:val="24"/>
        </w:rPr>
        <w:softHyphen/>
        <w:t>расли (полеводство, овощеводство, плодоводство, цветовод</w:t>
      </w:r>
      <w:r>
        <w:rPr>
          <w:rFonts w:ascii="Times New Roman" w:hAnsi="Times New Roman"/>
          <w:sz w:val="24"/>
          <w:szCs w:val="24"/>
        </w:rPr>
        <w:softHyphen/>
        <w:t>ство). Сорта культурных растений. Представление о биоло</w:t>
      </w:r>
      <w:r>
        <w:rPr>
          <w:rFonts w:ascii="Times New Roman" w:hAnsi="Times New Roman"/>
          <w:sz w:val="24"/>
          <w:szCs w:val="24"/>
        </w:rPr>
        <w:softHyphen/>
        <w:t>гической защите урожая, ее значении для сохранения окружающей среды и производства экологически чистых продуктов питания.</w:t>
      </w:r>
    </w:p>
    <w:p w:rsidR="00B658BC" w:rsidRDefault="00B658BC" w:rsidP="00B658BC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Животноводство в нашем крае, его отрасли (разведение крупного и мелкого рогатого скота, свиноводство, птицевод</w:t>
      </w:r>
      <w:r>
        <w:rPr>
          <w:rFonts w:ascii="Times New Roman" w:hAnsi="Times New Roman"/>
          <w:sz w:val="24"/>
          <w:szCs w:val="24"/>
        </w:rPr>
        <w:softHyphen/>
        <w:t>ство, рыбоводство, пчеловодство и др.). Породы домашних животных.</w:t>
      </w:r>
    </w:p>
    <w:p w:rsidR="00B658BC" w:rsidRDefault="00B658BC" w:rsidP="00B658BC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Экскурсия:</w:t>
      </w:r>
      <w:r>
        <w:rPr>
          <w:rFonts w:ascii="Times New Roman" w:hAnsi="Times New Roman"/>
          <w:sz w:val="24"/>
          <w:szCs w:val="24"/>
        </w:rPr>
        <w:t xml:space="preserve"> Поверхность нашего края.</w:t>
      </w:r>
    </w:p>
    <w:p w:rsidR="00B658BC" w:rsidRDefault="00B658BC" w:rsidP="00B658BC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Практические работы:</w:t>
      </w:r>
      <w:r>
        <w:rPr>
          <w:rFonts w:ascii="Times New Roman" w:hAnsi="Times New Roman"/>
          <w:sz w:val="24"/>
          <w:szCs w:val="24"/>
        </w:rPr>
        <w:t xml:space="preserve"> Знакомство с картой края. Рассматривание образцов полезных ископаемых своего края. Жизнь леса. Жизнь луга. Жизнь пресного водоема. Знакомство с культурными растениями нашего края.</w:t>
      </w:r>
    </w:p>
    <w:p w:rsidR="00B658BC" w:rsidRDefault="00B658BC" w:rsidP="00B658BC">
      <w:pPr>
        <w:pStyle w:val="af2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Страницы всемирной истории</w:t>
      </w:r>
      <w:r w:rsidR="00332F6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658BC" w:rsidRDefault="00B658BC" w:rsidP="00B658BC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о периодизации истории. Начало истории человечества: первобытное общество. Древний мир; древние сооружения – свидетельства прошлого. Средние века; о чем рассказывают христианский храм, мусульманская мечеть, за</w:t>
      </w:r>
      <w:r>
        <w:rPr>
          <w:rFonts w:ascii="Times New Roman" w:hAnsi="Times New Roman"/>
          <w:sz w:val="24"/>
          <w:szCs w:val="24"/>
        </w:rPr>
        <w:softHyphen/>
        <w:t>мок феодала, дом крестьянина. Новое время; достижения на</w:t>
      </w:r>
      <w:r>
        <w:rPr>
          <w:rFonts w:ascii="Times New Roman" w:hAnsi="Times New Roman"/>
          <w:sz w:val="24"/>
          <w:szCs w:val="24"/>
        </w:rPr>
        <w:softHyphen/>
        <w:t>уки и техники, объединившие весь мир: пароход, паровоз, железные дороги, электричество, телеграф. Великие геогра</w:t>
      </w:r>
      <w:r>
        <w:rPr>
          <w:rFonts w:ascii="Times New Roman" w:hAnsi="Times New Roman"/>
          <w:sz w:val="24"/>
          <w:szCs w:val="24"/>
        </w:rPr>
        <w:softHyphen/>
        <w:t>фические открытия. Новейшее время. Представление о ско</w:t>
      </w:r>
      <w:r>
        <w:rPr>
          <w:rFonts w:ascii="Times New Roman" w:hAnsi="Times New Roman"/>
          <w:sz w:val="24"/>
          <w:szCs w:val="24"/>
        </w:rPr>
        <w:softHyphen/>
        <w:t xml:space="preserve">рости перемен в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в. Достижения науки и техники. Осо</w:t>
      </w:r>
      <w:r>
        <w:rPr>
          <w:rFonts w:ascii="Times New Roman" w:hAnsi="Times New Roman"/>
          <w:sz w:val="24"/>
          <w:szCs w:val="24"/>
        </w:rPr>
        <w:softHyphen/>
        <w:t>знание человечеством ответственности за сохранение мира на планете.</w:t>
      </w:r>
    </w:p>
    <w:p w:rsidR="00B658BC" w:rsidRDefault="00B658BC" w:rsidP="00B658BC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Экскурсия: </w:t>
      </w:r>
      <w:r>
        <w:rPr>
          <w:rFonts w:ascii="Times New Roman" w:hAnsi="Times New Roman"/>
          <w:sz w:val="24"/>
          <w:szCs w:val="24"/>
        </w:rPr>
        <w:t>Мир древности: экскурсия в краеведческий музей.</w:t>
      </w:r>
    </w:p>
    <w:p w:rsidR="00B658BC" w:rsidRDefault="00B658BC" w:rsidP="00B658BC">
      <w:pPr>
        <w:pStyle w:val="af2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Страницы истории Отечества</w:t>
      </w:r>
      <w:r w:rsidR="00332F6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658BC" w:rsidRDefault="00B658BC" w:rsidP="00B658BC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такие славяне. Восточные славяне. Природные усло</w:t>
      </w:r>
      <w:r>
        <w:rPr>
          <w:rFonts w:ascii="Times New Roman" w:hAnsi="Times New Roman"/>
          <w:sz w:val="24"/>
          <w:szCs w:val="24"/>
        </w:rPr>
        <w:softHyphen/>
        <w:t>вия жизни восточных славян, их быт, нравы, верования.</w:t>
      </w:r>
    </w:p>
    <w:p w:rsidR="00B658BC" w:rsidRDefault="00B658BC" w:rsidP="00B658BC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Века Древней Руси. Территория и население Древней Ру</w:t>
      </w:r>
      <w:r>
        <w:rPr>
          <w:rFonts w:ascii="Times New Roman" w:hAnsi="Times New Roman"/>
          <w:sz w:val="24"/>
          <w:szCs w:val="24"/>
        </w:rPr>
        <w:softHyphen/>
        <w:t>си. Княжеская власть. Крещение Руси. Русь – страна горо</w:t>
      </w:r>
      <w:r>
        <w:rPr>
          <w:rFonts w:ascii="Times New Roman" w:hAnsi="Times New Roman"/>
          <w:sz w:val="24"/>
          <w:szCs w:val="24"/>
        </w:rPr>
        <w:softHyphen/>
        <w:t>дов. Киев – столица Древней Руси. Господин Великий Нов</w:t>
      </w:r>
      <w:r>
        <w:rPr>
          <w:rFonts w:ascii="Times New Roman" w:hAnsi="Times New Roman"/>
          <w:sz w:val="24"/>
          <w:szCs w:val="24"/>
        </w:rPr>
        <w:softHyphen/>
        <w:t>город. Первое свидетельство о Москве. Культура, быт и нра</w:t>
      </w:r>
      <w:r>
        <w:rPr>
          <w:rFonts w:ascii="Times New Roman" w:hAnsi="Times New Roman"/>
          <w:sz w:val="24"/>
          <w:szCs w:val="24"/>
        </w:rPr>
        <w:softHyphen/>
        <w:t>вы Древней Руси.</w:t>
      </w:r>
    </w:p>
    <w:p w:rsidR="00B658BC" w:rsidRDefault="00B658BC" w:rsidP="00B658BC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Наше Отечество в </w:t>
      </w:r>
      <w:r>
        <w:rPr>
          <w:rFonts w:ascii="Times New Roman" w:hAnsi="Times New Roman"/>
          <w:sz w:val="24"/>
          <w:szCs w:val="24"/>
          <w:lang w:val="en-US"/>
        </w:rPr>
        <w:t>XIII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XV</w:t>
      </w:r>
      <w:r>
        <w:rPr>
          <w:rFonts w:ascii="Times New Roman" w:hAnsi="Times New Roman"/>
          <w:sz w:val="24"/>
          <w:szCs w:val="24"/>
        </w:rPr>
        <w:t xml:space="preserve"> вв. Нашествие хана Батыя. Русь и Золотая Орда. Оборона северо-западных рубежей Ру</w:t>
      </w:r>
      <w:r>
        <w:rPr>
          <w:rFonts w:ascii="Times New Roman" w:hAnsi="Times New Roman"/>
          <w:sz w:val="24"/>
          <w:szCs w:val="24"/>
        </w:rPr>
        <w:softHyphen/>
        <w:t>си. Князь Александр Невский. Московская Русь. Московс</w:t>
      </w:r>
      <w:r>
        <w:rPr>
          <w:rFonts w:ascii="Times New Roman" w:hAnsi="Times New Roman"/>
          <w:sz w:val="24"/>
          <w:szCs w:val="24"/>
        </w:rPr>
        <w:softHyphen/>
        <w:t>кие князья – собиратели русских земель. Дмитрий Донской.</w:t>
      </w:r>
    </w:p>
    <w:p w:rsidR="00B658BC" w:rsidRDefault="00B658BC" w:rsidP="00B658BC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Куликовская битва.</w:t>
      </w:r>
    </w:p>
    <w:p w:rsidR="00B658BC" w:rsidRDefault="00B658BC" w:rsidP="00B658BC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Иван Третий. Образование единого Русского государства. Культура, быт и нравы страны в </w:t>
      </w:r>
      <w:r>
        <w:rPr>
          <w:rFonts w:ascii="Times New Roman" w:hAnsi="Times New Roman"/>
          <w:sz w:val="24"/>
          <w:szCs w:val="24"/>
          <w:lang w:val="en-US"/>
        </w:rPr>
        <w:t>XIII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XV</w:t>
      </w:r>
      <w:r>
        <w:rPr>
          <w:rFonts w:ascii="Times New Roman" w:hAnsi="Times New Roman"/>
          <w:sz w:val="24"/>
          <w:szCs w:val="24"/>
        </w:rPr>
        <w:t xml:space="preserve"> вв.</w:t>
      </w:r>
    </w:p>
    <w:p w:rsidR="00B658BC" w:rsidRDefault="00B658BC" w:rsidP="00B658BC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Наше Отечество в </w:t>
      </w:r>
      <w:r>
        <w:rPr>
          <w:rFonts w:ascii="Times New Roman" w:hAnsi="Times New Roman"/>
          <w:sz w:val="24"/>
          <w:szCs w:val="24"/>
          <w:lang w:val="en-US"/>
        </w:rPr>
        <w:t>XVI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XVII</w:t>
      </w:r>
      <w:r>
        <w:rPr>
          <w:rFonts w:ascii="Times New Roman" w:hAnsi="Times New Roman"/>
          <w:sz w:val="24"/>
          <w:szCs w:val="24"/>
        </w:rPr>
        <w:t xml:space="preserve"> вв. Патриотический подвиг Кузьмы Минина и Дмитрия Пожарского. Утверждение но</w:t>
      </w:r>
      <w:r>
        <w:rPr>
          <w:rFonts w:ascii="Times New Roman" w:hAnsi="Times New Roman"/>
          <w:sz w:val="24"/>
          <w:szCs w:val="24"/>
        </w:rPr>
        <w:softHyphen/>
        <w:t>вой царской династии Романовых. Освоение Сибири. Зем</w:t>
      </w:r>
      <w:r>
        <w:rPr>
          <w:rFonts w:ascii="Times New Roman" w:hAnsi="Times New Roman"/>
          <w:sz w:val="24"/>
          <w:szCs w:val="24"/>
        </w:rPr>
        <w:softHyphen/>
        <w:t xml:space="preserve">лепроходцы. Культура, быт и нравы страны в </w:t>
      </w:r>
      <w:r>
        <w:rPr>
          <w:rFonts w:ascii="Times New Roman" w:hAnsi="Times New Roman"/>
          <w:sz w:val="24"/>
          <w:szCs w:val="24"/>
          <w:lang w:val="en-US"/>
        </w:rPr>
        <w:t>XVI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XVII</w:t>
      </w:r>
      <w:r>
        <w:rPr>
          <w:rFonts w:ascii="Times New Roman" w:hAnsi="Times New Roman"/>
          <w:sz w:val="24"/>
          <w:szCs w:val="24"/>
        </w:rPr>
        <w:t xml:space="preserve"> вв. Россия в </w:t>
      </w:r>
      <w:r>
        <w:rPr>
          <w:rFonts w:ascii="Times New Roman" w:hAnsi="Times New Roman"/>
          <w:sz w:val="24"/>
          <w:szCs w:val="24"/>
          <w:lang w:val="en-US"/>
        </w:rPr>
        <w:t>XVIII</w:t>
      </w:r>
      <w:r>
        <w:rPr>
          <w:rFonts w:ascii="Times New Roman" w:hAnsi="Times New Roman"/>
          <w:sz w:val="24"/>
          <w:szCs w:val="24"/>
        </w:rPr>
        <w:t xml:space="preserve"> в. Петр Первый – царь-преобразователь. Новая столица России – Петербург. Провозглашение России империей. Россия при Екатерине Второй. Дворяне и кресть</w:t>
      </w:r>
      <w:r>
        <w:rPr>
          <w:rFonts w:ascii="Times New Roman" w:hAnsi="Times New Roman"/>
          <w:sz w:val="24"/>
          <w:szCs w:val="24"/>
        </w:rPr>
        <w:softHyphen/>
        <w:t xml:space="preserve">яне. Век русской славы: А. В. Суворов, Ф. ф. Ушаков. Культура, быт и нравы России в </w:t>
      </w:r>
      <w:r>
        <w:rPr>
          <w:rFonts w:ascii="Times New Roman" w:hAnsi="Times New Roman"/>
          <w:sz w:val="24"/>
          <w:szCs w:val="24"/>
          <w:lang w:val="en-US"/>
        </w:rPr>
        <w:t>XVIII</w:t>
      </w:r>
      <w:r>
        <w:rPr>
          <w:rFonts w:ascii="Times New Roman" w:hAnsi="Times New Roman"/>
          <w:sz w:val="24"/>
          <w:szCs w:val="24"/>
        </w:rPr>
        <w:t xml:space="preserve"> в.</w:t>
      </w:r>
    </w:p>
    <w:p w:rsidR="00B658BC" w:rsidRDefault="00B658BC" w:rsidP="00B658BC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Россия в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– начале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в. Отечественная война 1812 г. Бородинское сражение. М. И. Кутузов. Царь-освобо</w:t>
      </w:r>
      <w:r>
        <w:rPr>
          <w:rFonts w:ascii="Times New Roman" w:hAnsi="Times New Roman"/>
          <w:sz w:val="24"/>
          <w:szCs w:val="24"/>
        </w:rPr>
        <w:softHyphen/>
        <w:t xml:space="preserve">дитель Александр Второй. Культура, быт и нравы России в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– начале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в.</w:t>
      </w:r>
    </w:p>
    <w:p w:rsidR="00B658BC" w:rsidRDefault="00B658BC" w:rsidP="00B658BC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Россия в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в. Участие России в Первой мировой вой</w:t>
      </w:r>
      <w:r>
        <w:rPr>
          <w:rFonts w:ascii="Times New Roman" w:hAnsi="Times New Roman"/>
          <w:sz w:val="24"/>
          <w:szCs w:val="24"/>
        </w:rPr>
        <w:softHyphen/>
        <w:t>не. Николай Второй – последний император России. Рево</w:t>
      </w:r>
      <w:r>
        <w:rPr>
          <w:rFonts w:ascii="Times New Roman" w:hAnsi="Times New Roman"/>
          <w:sz w:val="24"/>
          <w:szCs w:val="24"/>
        </w:rPr>
        <w:softHyphen/>
        <w:t>люции 1917 г. Гражданская война. Образование СССР. Жизнь страны в 20 – 30-е гг. Великая Отечественная война 1941 – 1945 гг. Героизм и патриотизм народа. День Победы – всенародный праздник.</w:t>
      </w:r>
    </w:p>
    <w:p w:rsidR="00B658BC" w:rsidRDefault="00B658BC" w:rsidP="00B658BC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Наша страна в 1945 – 1991 гг. Достижения ученых: запуск первого искусственного спутника Земли, полет в космос Ю. А. Гагарина, космическая станция «Мир».</w:t>
      </w:r>
    </w:p>
    <w:p w:rsidR="00B658BC" w:rsidRDefault="00B658BC" w:rsidP="00B658BC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Преобразования в России в 90-е гг.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в. Культура Рос</w:t>
      </w:r>
      <w:r>
        <w:rPr>
          <w:rFonts w:ascii="Times New Roman" w:hAnsi="Times New Roman"/>
          <w:sz w:val="24"/>
          <w:szCs w:val="24"/>
        </w:rPr>
        <w:softHyphen/>
        <w:t xml:space="preserve">сии в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в.</w:t>
      </w:r>
    </w:p>
    <w:p w:rsidR="00B658BC" w:rsidRDefault="00B658BC" w:rsidP="00B658BC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B658BC" w:rsidRDefault="00B658BC" w:rsidP="00332F6E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Экскурсия:</w:t>
      </w:r>
      <w:r>
        <w:rPr>
          <w:rFonts w:ascii="Times New Roman" w:hAnsi="Times New Roman"/>
          <w:sz w:val="24"/>
          <w:szCs w:val="24"/>
        </w:rPr>
        <w:t xml:space="preserve"> Во времена Древней Руси: э</w:t>
      </w:r>
      <w:r w:rsidR="00332F6E">
        <w:rPr>
          <w:rFonts w:ascii="Times New Roman" w:hAnsi="Times New Roman"/>
          <w:sz w:val="24"/>
          <w:szCs w:val="24"/>
        </w:rPr>
        <w:t>кскурсия в краеведческий музей.</w:t>
      </w:r>
    </w:p>
    <w:p w:rsidR="00B658BC" w:rsidRDefault="00332F6E" w:rsidP="00B658BC">
      <w:pPr>
        <w:pStyle w:val="af2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Современная Россия.</w:t>
      </w:r>
    </w:p>
    <w:p w:rsidR="00B658BC" w:rsidRDefault="00B658BC" w:rsidP="00B658BC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– граждане России. Конституция России – наш ос</w:t>
      </w:r>
      <w:r>
        <w:rPr>
          <w:rFonts w:ascii="Times New Roman" w:hAnsi="Times New Roman"/>
          <w:sz w:val="24"/>
          <w:szCs w:val="24"/>
        </w:rPr>
        <w:softHyphen/>
        <w:t>новной закон. Права человека в современной России. Права и обязанности гражданина. Права ребенка.</w:t>
      </w:r>
    </w:p>
    <w:p w:rsidR="00B658BC" w:rsidRDefault="00B658BC" w:rsidP="00B658BC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устройство России: Президент, Феде</w:t>
      </w:r>
      <w:r>
        <w:rPr>
          <w:rFonts w:ascii="Times New Roman" w:hAnsi="Times New Roman"/>
          <w:sz w:val="24"/>
          <w:szCs w:val="24"/>
        </w:rPr>
        <w:softHyphen/>
        <w:t>ральное собрание, Правительство.</w:t>
      </w:r>
    </w:p>
    <w:p w:rsidR="00B658BC" w:rsidRDefault="00B658BC" w:rsidP="00B658BC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Государственная символика нашей страны (флаг, герб, гимн). Государственные праздники.</w:t>
      </w:r>
    </w:p>
    <w:p w:rsidR="00B658BC" w:rsidRDefault="00B658BC" w:rsidP="00B658BC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Многонациональный состав населения России.</w:t>
      </w:r>
    </w:p>
    <w:p w:rsidR="00B658BC" w:rsidRDefault="00B658BC" w:rsidP="00B658BC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Регионы России: Дальний Восток, Сибирь, Урал, Север Европейской России, Центр Европейской России, Юг Евро</w:t>
      </w:r>
      <w:r>
        <w:rPr>
          <w:rFonts w:ascii="Times New Roman" w:hAnsi="Times New Roman"/>
          <w:sz w:val="24"/>
          <w:szCs w:val="24"/>
        </w:rPr>
        <w:softHyphen/>
        <w:t>пейской России. Природа, хозяйство, крупные города, исто</w:t>
      </w:r>
      <w:r>
        <w:rPr>
          <w:rFonts w:ascii="Times New Roman" w:hAnsi="Times New Roman"/>
          <w:sz w:val="24"/>
          <w:szCs w:val="24"/>
        </w:rPr>
        <w:softHyphen/>
        <w:t>рические места, знаменитые люди, памятники культуры в ре</w:t>
      </w:r>
      <w:r>
        <w:rPr>
          <w:rFonts w:ascii="Times New Roman" w:hAnsi="Times New Roman"/>
          <w:sz w:val="24"/>
          <w:szCs w:val="24"/>
        </w:rPr>
        <w:softHyphen/>
        <w:t>гионах.</w:t>
      </w:r>
    </w:p>
    <w:p w:rsidR="00332F6E" w:rsidRDefault="00332F6E" w:rsidP="00B658BC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32F6E" w:rsidRDefault="00332F6E" w:rsidP="00332F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Программа учебного предмета «</w:t>
      </w:r>
      <w:r>
        <w:rPr>
          <w:rFonts w:ascii="Times New Roman" w:hAnsi="Times New Roman" w:cs="Times New Roman"/>
          <w:sz w:val="24"/>
          <w:szCs w:val="24"/>
          <w:lang w:eastAsia="en-US"/>
        </w:rPr>
        <w:t>Окружающий мир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имеет воспитывающий и развивающий потенциал, носит комплексный характер.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en-US"/>
        </w:rPr>
        <w:t>межпредметных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связей всех дисциплин, изучаемых в начальной школе.</w:t>
      </w:r>
    </w:p>
    <w:p w:rsidR="00332F6E" w:rsidRDefault="00332F6E" w:rsidP="00332F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Предмет «Окружающий мир» использует и подкрепляет умения, полученные на уроках чтения, русского языка, математики, музыки,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B658BC" w:rsidRDefault="00B658BC" w:rsidP="00B658BC">
      <w:pPr>
        <w:jc w:val="both"/>
        <w:rPr>
          <w:rFonts w:cs="Times New Roman"/>
          <w:lang w:eastAsia="en-US"/>
        </w:rPr>
      </w:pPr>
    </w:p>
    <w:p w:rsidR="00B658BC" w:rsidRDefault="00B658BC" w:rsidP="00B65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Тематическое планирование 1 класс</w:t>
      </w:r>
    </w:p>
    <w:tbl>
      <w:tblPr>
        <w:tblW w:w="0" w:type="auto"/>
        <w:tblInd w:w="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5528"/>
        <w:gridCol w:w="1984"/>
      </w:tblGrid>
      <w:tr w:rsidR="00B658BC" w:rsidTr="008874F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8874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Название темы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8874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B658BC" w:rsidTr="008874F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8874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658BC" w:rsidTr="008874F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и кто?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8874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B658BC" w:rsidTr="008874F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Как, откуда и куда?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8874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B658BC" w:rsidTr="008874F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Где и когда?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8874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B658BC" w:rsidTr="008874F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Почему и зачем?»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8874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</w:tr>
      <w:tr w:rsidR="00B658BC" w:rsidTr="008874F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Заключение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8874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658BC" w:rsidTr="008874F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Pr="008874FC" w:rsidRDefault="00781A4E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</w:t>
            </w:r>
            <w:r w:rsidR="00B658BC" w:rsidRPr="008874F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Pr="008874FC" w:rsidRDefault="002A7C3D" w:rsidP="008874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66 </w:t>
            </w:r>
          </w:p>
        </w:tc>
      </w:tr>
    </w:tbl>
    <w:p w:rsidR="008874FC" w:rsidRDefault="008874FC" w:rsidP="00B658BC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8BC" w:rsidRDefault="00B658BC" w:rsidP="00B658BC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 2 класс</w:t>
      </w:r>
    </w:p>
    <w:tbl>
      <w:tblPr>
        <w:tblpPr w:leftFromText="180" w:rightFromText="180" w:vertAnchor="text" w:horzAnchor="margin" w:tblpXSpec="center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5285"/>
        <w:gridCol w:w="2058"/>
      </w:tblGrid>
      <w:tr w:rsidR="00B658BC" w:rsidTr="008874F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Pr="008874FC" w:rsidRDefault="00B658B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874FC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8874FC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8874FC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Pr="008874FC" w:rsidRDefault="00B658BC" w:rsidP="008874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874FC">
              <w:rPr>
                <w:rFonts w:ascii="Times New Roman" w:hAnsi="Times New Roman" w:cs="Times New Roman"/>
                <w:b/>
                <w:sz w:val="24"/>
              </w:rPr>
              <w:t>Название темы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Pr="008874FC" w:rsidRDefault="008874FC" w:rsidP="008874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</w:t>
            </w:r>
            <w:r w:rsidR="00B658BC" w:rsidRPr="008874FC">
              <w:rPr>
                <w:rFonts w:ascii="Times New Roman" w:hAnsi="Times New Roman" w:cs="Times New Roman"/>
                <w:b/>
                <w:sz w:val="24"/>
              </w:rPr>
              <w:t>во часов</w:t>
            </w:r>
          </w:p>
        </w:tc>
      </w:tr>
      <w:tr w:rsidR="00B658BC" w:rsidTr="008874F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 мы живём?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2A7C3D" w:rsidP="008874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</w:tr>
      <w:tr w:rsidR="00B658BC" w:rsidTr="008874F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Природа.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2A7C3D" w:rsidP="008874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</w:p>
        </w:tc>
      </w:tr>
      <w:tr w:rsidR="00B658BC" w:rsidTr="008874F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Жизнь города и села.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2A7C3D" w:rsidP="008874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</w:p>
        </w:tc>
      </w:tr>
      <w:tr w:rsidR="00B658BC" w:rsidTr="008874FC">
        <w:trPr>
          <w:trHeight w:val="22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Здоровье и безопасность.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2A7C3D" w:rsidP="008874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</w:p>
        </w:tc>
      </w:tr>
      <w:tr w:rsidR="00B658BC" w:rsidTr="008874F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Общение.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2A7C3D" w:rsidP="008874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</w:p>
        </w:tc>
      </w:tr>
      <w:tr w:rsidR="00B658BC" w:rsidTr="008874F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Путешествия.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2A7C3D" w:rsidP="008874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</w:t>
            </w:r>
          </w:p>
        </w:tc>
      </w:tr>
      <w:tr w:rsidR="00B658BC" w:rsidTr="008874FC">
        <w:tc>
          <w:tcPr>
            <w:tcW w:w="6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8874FC">
            <w:pPr>
              <w:pStyle w:val="af2"/>
              <w:ind w:firstLine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2A7C3D" w:rsidP="008874F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68 </w:t>
            </w:r>
          </w:p>
        </w:tc>
      </w:tr>
    </w:tbl>
    <w:p w:rsidR="00B658BC" w:rsidRDefault="00B658BC" w:rsidP="00B658BC">
      <w:pPr>
        <w:pStyle w:val="af2"/>
        <w:jc w:val="center"/>
        <w:rPr>
          <w:rFonts w:cs="Times New Roman"/>
          <w:b/>
          <w:sz w:val="28"/>
        </w:rPr>
      </w:pPr>
    </w:p>
    <w:p w:rsidR="00B658BC" w:rsidRDefault="00B658BC" w:rsidP="00B658BC">
      <w:pPr>
        <w:pStyle w:val="af2"/>
        <w:ind w:firstLine="567"/>
        <w:jc w:val="both"/>
        <w:rPr>
          <w:rFonts w:cs="Times New Roman"/>
        </w:rPr>
      </w:pPr>
    </w:p>
    <w:p w:rsidR="00B658BC" w:rsidRDefault="00B658BC" w:rsidP="00781A4E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</w:t>
      </w:r>
      <w:r w:rsidR="00781A4E">
        <w:rPr>
          <w:rFonts w:ascii="Times New Roman" w:hAnsi="Times New Roman" w:cs="Times New Roman"/>
          <w:b/>
          <w:sz w:val="24"/>
          <w:szCs w:val="24"/>
        </w:rPr>
        <w:t>матическое планирование 3 класс</w:t>
      </w:r>
    </w:p>
    <w:tbl>
      <w:tblPr>
        <w:tblW w:w="861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386"/>
        <w:gridCol w:w="2098"/>
      </w:tblGrid>
      <w:tr w:rsidR="00B658BC" w:rsidTr="008874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658BC" w:rsidTr="008874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pStyle w:val="af2"/>
              <w:numPr>
                <w:ilvl w:val="0"/>
                <w:numId w:val="20"/>
              </w:num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устроен мир»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2A7C3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658BC" w:rsidTr="008874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pStyle w:val="af2"/>
              <w:numPr>
                <w:ilvl w:val="0"/>
                <w:numId w:val="20"/>
              </w:num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«Эта удивительная природа»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2A7C3D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B658BC" w:rsidTr="008874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pStyle w:val="af2"/>
              <w:numPr>
                <w:ilvl w:val="0"/>
                <w:numId w:val="20"/>
              </w:num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«Мы и наше здоровье»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2A7C3D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B658BC" w:rsidTr="008874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pStyle w:val="af2"/>
              <w:numPr>
                <w:ilvl w:val="0"/>
                <w:numId w:val="20"/>
              </w:num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«Наша безопасность»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2A7C3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58BC" w:rsidTr="008874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pStyle w:val="af2"/>
              <w:numPr>
                <w:ilvl w:val="0"/>
                <w:numId w:val="20"/>
              </w:num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«Чему учит экономика»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2A7C3D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B658BC" w:rsidTr="008874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pStyle w:val="af2"/>
              <w:numPr>
                <w:ilvl w:val="0"/>
                <w:numId w:val="20"/>
              </w:num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«Путешествия по городам и странам»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2A7C3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658BC" w:rsidTr="008874FC"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8874FC">
            <w:pPr>
              <w:pStyle w:val="af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8874F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2A7C3D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B658BC" w:rsidRDefault="00B658BC" w:rsidP="00B658BC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8BC" w:rsidRPr="00781A4E" w:rsidRDefault="00B658BC" w:rsidP="00781A4E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</w:t>
      </w:r>
      <w:r w:rsidR="00781A4E">
        <w:rPr>
          <w:rFonts w:ascii="Times New Roman" w:hAnsi="Times New Roman" w:cs="Times New Roman"/>
          <w:b/>
          <w:sz w:val="24"/>
          <w:szCs w:val="24"/>
        </w:rPr>
        <w:t>матическое планирование 4 класс</w:t>
      </w:r>
    </w:p>
    <w:tbl>
      <w:tblPr>
        <w:tblW w:w="869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5132"/>
        <w:gridCol w:w="2462"/>
      </w:tblGrid>
      <w:tr w:rsidR="00B658BC" w:rsidTr="008874F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pStyle w:val="af2"/>
              <w:spacing w:line="27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8874FC">
            <w:pPr>
              <w:pStyle w:val="af2"/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FC" w:rsidRDefault="00B658BC" w:rsidP="008874FC">
            <w:pPr>
              <w:pStyle w:val="af2"/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Количество</w:t>
            </w:r>
          </w:p>
          <w:p w:rsidR="00B658BC" w:rsidRDefault="00B658BC" w:rsidP="008874FC">
            <w:pPr>
              <w:pStyle w:val="af2"/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часов</w:t>
            </w:r>
          </w:p>
        </w:tc>
      </w:tr>
      <w:tr w:rsidR="00B658BC" w:rsidTr="008874F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pStyle w:val="af2"/>
              <w:tabs>
                <w:tab w:val="left" w:pos="377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pStyle w:val="af2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Раздел «Земля и человечество»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pStyle w:val="af2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</w:tr>
      <w:tr w:rsidR="00B658BC" w:rsidTr="008874F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pStyle w:val="af2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pStyle w:val="af2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Раздел «Природа России» 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pStyle w:val="af2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</w:tr>
      <w:tr w:rsidR="00B658BC" w:rsidTr="008874F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pStyle w:val="af2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pStyle w:val="af2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Раздел «Родной край – часть большой страны»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pStyle w:val="af2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</w:tr>
      <w:tr w:rsidR="00B658BC" w:rsidTr="008874F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pStyle w:val="af2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8BC" w:rsidRDefault="00B658BC">
            <w:pPr>
              <w:pStyle w:val="af2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Раздел «Страницы Всемирной истории»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pStyle w:val="af2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B658BC" w:rsidTr="008874F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pStyle w:val="af2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pStyle w:val="af2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Раздел «Страницы истории России»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pStyle w:val="af2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</w:tr>
      <w:tr w:rsidR="00B658BC" w:rsidTr="008874F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pStyle w:val="af2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pStyle w:val="af2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Раздел «Современная Россия»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pStyle w:val="af2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</w:tr>
      <w:tr w:rsidR="00B658BC" w:rsidTr="003E3D90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8874FC" w:rsidP="008874FC">
            <w:pPr>
              <w:pStyle w:val="af2"/>
              <w:spacing w:line="276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</w:t>
            </w:r>
            <w:r w:rsidR="00B658BC">
              <w:rPr>
                <w:rFonts w:ascii="Times New Roman" w:eastAsia="Calibri" w:hAnsi="Times New Roman"/>
                <w:b/>
                <w:sz w:val="24"/>
                <w:szCs w:val="24"/>
              </w:rPr>
              <w:t>того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pStyle w:val="af2"/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68</w:t>
            </w:r>
          </w:p>
        </w:tc>
      </w:tr>
    </w:tbl>
    <w:p w:rsidR="00B658BC" w:rsidRDefault="00B658BC" w:rsidP="00B658BC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B658BC" w:rsidRPr="002A7C3D" w:rsidRDefault="003E3D90" w:rsidP="00781A4E">
      <w:pPr>
        <w:spacing w:after="0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</w:t>
      </w:r>
      <w:r w:rsidR="00B658BC">
        <w:rPr>
          <w:rFonts w:ascii="Times New Roman" w:hAnsi="Times New Roman" w:cs="Times New Roman"/>
          <w:b/>
          <w:sz w:val="24"/>
          <w:szCs w:val="24"/>
          <w:lang w:eastAsia="en-US"/>
        </w:rPr>
        <w:t>Календарно-тематическое п</w:t>
      </w:r>
      <w:r w:rsidR="002A7C3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ланирование по окружающему миру </w:t>
      </w:r>
      <w:r w:rsidR="00B658B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1 класс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5907"/>
        <w:gridCol w:w="1276"/>
        <w:gridCol w:w="1417"/>
      </w:tblGrid>
      <w:tr w:rsidR="00B658BC" w:rsidTr="00781A4E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2A7C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2A7C3D" w:rsidP="002A7C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Pr="002A7C3D" w:rsidRDefault="00B658B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gramStart"/>
            <w:r w:rsidRPr="002A7C3D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</w:p>
          <w:p w:rsidR="00B658BC" w:rsidRPr="002A7C3D" w:rsidRDefault="00B658B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Pr="002A7C3D" w:rsidRDefault="00B658B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gramStart"/>
            <w:r w:rsidRPr="002A7C3D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</w:p>
          <w:p w:rsidR="00B658BC" w:rsidRPr="002A7C3D" w:rsidRDefault="00B658B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C3D">
              <w:rPr>
                <w:rFonts w:ascii="Times New Roman" w:hAnsi="Times New Roman" w:cs="Times New Roman"/>
                <w:b/>
                <w:sz w:val="24"/>
                <w:szCs w:val="24"/>
              </w:rPr>
              <w:t>факту</w:t>
            </w:r>
          </w:p>
        </w:tc>
      </w:tr>
      <w:tr w:rsidR="00B658BC" w:rsidTr="00781A4E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Введение. Задавайте вопросы!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781A4E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Что такое Родина?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781A4E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Что мы знаем о народах России?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781A4E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Что мы знаем о Москве?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781A4E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Проект «Моя малая Родина».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781A4E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Что у нас над головой?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781A4E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Что у нас под ногами?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781A4E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Что общего у разных растений?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781A4E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Что растёт на подоконнике?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781A4E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Что растёт на клумбе?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781A4E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Что это за листья?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781A4E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Что такое хвоинки?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781A4E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Кто такие насекомые?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781A4E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Кто такие рыбы?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781A4E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Кто такие птицы?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781A4E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Кто такие звери?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781A4E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Что окружает нас дома?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781A4E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Что умеет компьютер?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781A4E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Что вокруг нас может быть опасным?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781A4E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20.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На что похожа наша планета?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781A4E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21.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Проверим себя и оценим свои достижения по разделу «Что и кто?»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781A4E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22.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Как живёт семья? Проект «Моя семья».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781A4E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23.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Откуда в наш дом приходит вода и куда она уходит?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781A4E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24.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Откуда в наш дом приходит электричество?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781A4E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25.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Как путешествует письмо?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781A4E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26.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Куда текут реки?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781A4E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27.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Откуда берутся снег и лёд?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781A4E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28.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Как живут растения?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781A4E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29.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Как живут животные?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781A4E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30.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Как зимой помочь птицам?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781A4E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31.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Откуда берётся и куда девается мусор?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781A4E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32.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Откуда в снежках грязь?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781A4E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33.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Проверим себя и оценим свои достижения по разделу «Как, откуда и куда?»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781A4E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34.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Когда учиться интересно?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781A4E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35.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Проект «Мой класс и моя школа».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781A4E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36.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Когда придёт суббота?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781A4E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37.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Когда наступит лето?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781A4E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38.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Где живут белые медведи?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781A4E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39.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Где живут слоны?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781A4E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40.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Где зимуют птицы?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781A4E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41.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Когда появилась одежда?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781A4E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42.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Когда изобрели велосипед?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781A4E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43.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Когда мы станем взрослыми?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781A4E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44.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Проверим себя и оценим свои достижения по разделу «Где и когда?» Презентация проекта «Мой класс и моя школа»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781A4E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45.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Почему Солнце светит днём, а звёзды ночью?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781A4E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46.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Почему Луна бывает разной?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781A4E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47.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Почему идёт дождь и дует ветер?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781A4E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48.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Почему звенит звонок?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781A4E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49.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Почему радуга разноцветная?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781A4E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50.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Почему мы любим кошек и собак?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781A4E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51.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Проект «Мои домашние питомцы»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781A4E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52.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Почему мы не будем рвать цветы и ловить бабочек?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781A4E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53.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Почему в лесу мы будем соблюдать тишину?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781A4E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54.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Зачем мы спим ночью?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781A4E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55.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Почему нужно есть много овощей и фруктов?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781A4E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56.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Почему нужно чистить зубы и мыть руки?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781A4E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57.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Зачем нам телефон и телевизор?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781A4E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58.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Зачем нужны автомобили?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781A4E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59.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Зачем нужны поезда?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781A4E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60.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Зачем строят корабли?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781A4E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61.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Зачем строят самолёты?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781A4E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62.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Почему в автомобиле и поезде нужно соблюдать правила безопасности?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781A4E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63.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Почему на корабле и в самолёте нужно соблюдать правила безопасности?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781A4E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64.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Зачем люди осваивают космос?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781A4E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65.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Почему мы часто слышим слово «экология»?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781A4E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66.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Проверим себя и оценим свои достижения по разделу «Почему и зачем?» Презентация проекта «Мои домашние питомцы»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A4E" w:rsidRDefault="00781A4E" w:rsidP="002A7C3D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8BC" w:rsidRPr="00781A4E" w:rsidRDefault="00B658BC" w:rsidP="00781A4E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  <w:r w:rsidR="00781A4E"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871"/>
        <w:gridCol w:w="5934"/>
        <w:gridCol w:w="1276"/>
        <w:gridCol w:w="1417"/>
      </w:tblGrid>
      <w:tr w:rsidR="00B658BC" w:rsidRPr="002A7C3D" w:rsidTr="002A7C3D">
        <w:trPr>
          <w:trHeight w:val="645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BC" w:rsidRPr="002A7C3D" w:rsidRDefault="00B658BC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C3D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2A7C3D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  <w:proofErr w:type="gramStart"/>
            <w:r w:rsidRPr="002A7C3D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2A7C3D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BC" w:rsidRPr="002A7C3D" w:rsidRDefault="00B658BC" w:rsidP="002A7C3D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C3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BC" w:rsidRPr="002A7C3D" w:rsidRDefault="00B658BC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C3D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BC" w:rsidRPr="002A7C3D" w:rsidRDefault="00B658BC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C3D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B658BC" w:rsidTr="002A7C3D">
        <w:trPr>
          <w:trHeight w:val="330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pStyle w:val="af2"/>
              <w:numPr>
                <w:ilvl w:val="0"/>
                <w:numId w:val="22"/>
              </w:num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Родная страна.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BC" w:rsidRDefault="00B65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658BC" w:rsidTr="002A7C3D">
        <w:trPr>
          <w:trHeight w:val="330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pStyle w:val="af2"/>
              <w:numPr>
                <w:ilvl w:val="0"/>
                <w:numId w:val="22"/>
              </w:num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и село.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BC" w:rsidRDefault="00B65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658BC" w:rsidTr="002A7C3D">
        <w:trPr>
          <w:trHeight w:val="330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pStyle w:val="af2"/>
              <w:numPr>
                <w:ilvl w:val="0"/>
                <w:numId w:val="22"/>
              </w:num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«Родной город (село)».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BC" w:rsidRDefault="00B65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658BC" w:rsidTr="002A7C3D">
        <w:trPr>
          <w:trHeight w:val="330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pStyle w:val="af2"/>
              <w:numPr>
                <w:ilvl w:val="0"/>
                <w:numId w:val="22"/>
              </w:num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и рукотворный мир.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BC" w:rsidRDefault="00B65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658BC" w:rsidTr="002A7C3D">
        <w:trPr>
          <w:trHeight w:val="356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pStyle w:val="af2"/>
              <w:numPr>
                <w:ilvl w:val="0"/>
                <w:numId w:val="22"/>
              </w:num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Неживая и живая природа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BC" w:rsidRDefault="00B65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658BC" w:rsidTr="002A7C3D">
        <w:trPr>
          <w:trHeight w:val="330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pStyle w:val="af2"/>
              <w:numPr>
                <w:ilvl w:val="0"/>
                <w:numId w:val="22"/>
              </w:num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Проверочная тестовая 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разделу «Где мы живём?»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BC" w:rsidRDefault="00B65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658BC" w:rsidTr="002A7C3D">
        <w:trPr>
          <w:trHeight w:val="330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pStyle w:val="af2"/>
              <w:numPr>
                <w:ilvl w:val="0"/>
                <w:numId w:val="22"/>
              </w:num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проверочной работы. Явления природы.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BC" w:rsidRDefault="00B65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658BC" w:rsidTr="002A7C3D">
        <w:trPr>
          <w:trHeight w:val="330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pStyle w:val="af2"/>
              <w:numPr>
                <w:ilvl w:val="0"/>
                <w:numId w:val="22"/>
              </w:num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погода?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BC" w:rsidRDefault="00B65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658BC" w:rsidTr="002A7C3D">
        <w:trPr>
          <w:trHeight w:val="330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pStyle w:val="af2"/>
              <w:numPr>
                <w:ilvl w:val="0"/>
                <w:numId w:val="22"/>
              </w:num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гости к осени. Урок-экскурсия.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BC" w:rsidRDefault="00B65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658BC" w:rsidTr="002A7C3D">
        <w:trPr>
          <w:trHeight w:val="219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pStyle w:val="af2"/>
              <w:numPr>
                <w:ilvl w:val="0"/>
                <w:numId w:val="22"/>
              </w:num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Звёздное небо.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BC" w:rsidRDefault="00B65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658BC" w:rsidTr="002A7C3D">
        <w:trPr>
          <w:trHeight w:val="296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pStyle w:val="af2"/>
              <w:numPr>
                <w:ilvl w:val="0"/>
                <w:numId w:val="22"/>
              </w:num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Заглянем в кладовые земли.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BC" w:rsidRDefault="00B65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658BC" w:rsidTr="002A7C3D">
        <w:trPr>
          <w:trHeight w:val="330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pStyle w:val="af2"/>
              <w:numPr>
                <w:ilvl w:val="0"/>
                <w:numId w:val="22"/>
              </w:num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воздух.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BC" w:rsidRDefault="00B65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658BC" w:rsidTr="002A7C3D">
        <w:trPr>
          <w:trHeight w:val="330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pStyle w:val="af2"/>
              <w:numPr>
                <w:ilvl w:val="0"/>
                <w:numId w:val="22"/>
              </w:num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воду.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Контрольная работа за 1 четверть.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BC" w:rsidRDefault="00B65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658BC" w:rsidTr="002A7C3D">
        <w:trPr>
          <w:trHeight w:val="330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pStyle w:val="af2"/>
              <w:numPr>
                <w:ilvl w:val="0"/>
                <w:numId w:val="22"/>
              </w:num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работы. Про воду.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BC" w:rsidRDefault="00B65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658BC" w:rsidTr="002A7C3D">
        <w:trPr>
          <w:trHeight w:val="330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pStyle w:val="af2"/>
              <w:numPr>
                <w:ilvl w:val="0"/>
                <w:numId w:val="22"/>
              </w:num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бывают растения?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BC" w:rsidRDefault="00B65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658BC" w:rsidTr="002A7C3D">
        <w:trPr>
          <w:trHeight w:val="330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pStyle w:val="af2"/>
              <w:numPr>
                <w:ilvl w:val="0"/>
                <w:numId w:val="22"/>
              </w:num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бывают животные?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BC" w:rsidRDefault="00B65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658BC" w:rsidTr="002A7C3D">
        <w:trPr>
          <w:trHeight w:val="330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pStyle w:val="af2"/>
              <w:numPr>
                <w:ilvl w:val="0"/>
                <w:numId w:val="22"/>
              </w:num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BC" w:rsidRDefault="00B658BC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Невидимые нити.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BC" w:rsidRDefault="00B658BC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58BC" w:rsidTr="002A7C3D">
        <w:trPr>
          <w:trHeight w:val="330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pStyle w:val="af2"/>
              <w:numPr>
                <w:ilvl w:val="0"/>
                <w:numId w:val="22"/>
              </w:num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BC" w:rsidRDefault="00B658BC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Дикорастущие и культурные растения.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BC" w:rsidRDefault="00B658BC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58BC" w:rsidTr="002A7C3D">
        <w:trPr>
          <w:trHeight w:val="330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pStyle w:val="af2"/>
              <w:numPr>
                <w:ilvl w:val="0"/>
                <w:numId w:val="22"/>
              </w:num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BC" w:rsidRDefault="00B658BC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и домашние животные.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BC" w:rsidRDefault="00B658BC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58BC" w:rsidTr="002A7C3D">
        <w:trPr>
          <w:trHeight w:val="330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pStyle w:val="af2"/>
              <w:numPr>
                <w:ilvl w:val="0"/>
                <w:numId w:val="22"/>
              </w:num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BC" w:rsidRDefault="00B658BC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Комнатные растения.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BC" w:rsidRDefault="00B658BC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58BC" w:rsidTr="002A7C3D">
        <w:trPr>
          <w:trHeight w:val="330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pStyle w:val="af2"/>
              <w:numPr>
                <w:ilvl w:val="0"/>
                <w:numId w:val="22"/>
              </w:num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BC" w:rsidRDefault="00B658BC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живого уголка.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BC" w:rsidRDefault="00B658BC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58BC" w:rsidTr="002A7C3D">
        <w:trPr>
          <w:trHeight w:val="330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pStyle w:val="af2"/>
              <w:numPr>
                <w:ilvl w:val="0"/>
                <w:numId w:val="22"/>
              </w:num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BC" w:rsidRDefault="00B658BC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кошек и собак.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BC" w:rsidRDefault="00B658BC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58BC" w:rsidTr="002A7C3D">
        <w:trPr>
          <w:trHeight w:val="330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pStyle w:val="af2"/>
              <w:numPr>
                <w:ilvl w:val="0"/>
                <w:numId w:val="22"/>
              </w:num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BC" w:rsidRDefault="00B658BC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книга. Будь природе другом.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BC" w:rsidRDefault="00B658BC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58BC" w:rsidTr="002A7C3D">
        <w:trPr>
          <w:trHeight w:val="330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pStyle w:val="af2"/>
              <w:numPr>
                <w:ilvl w:val="0"/>
                <w:numId w:val="22"/>
              </w:num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BC" w:rsidRDefault="00B658BC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тестовая работа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разделу «Природа».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BC" w:rsidRDefault="00B658BC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58BC" w:rsidTr="002A7C3D">
        <w:trPr>
          <w:trHeight w:val="330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pStyle w:val="af2"/>
              <w:numPr>
                <w:ilvl w:val="0"/>
                <w:numId w:val="22"/>
              </w:num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BC" w:rsidRDefault="00B658BC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проверочной работы.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«Красная книга», или  «Возьмём под защиту».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BC" w:rsidRDefault="00B658BC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58BC" w:rsidTr="002A7C3D">
        <w:trPr>
          <w:trHeight w:val="348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pStyle w:val="af2"/>
              <w:numPr>
                <w:ilvl w:val="0"/>
                <w:numId w:val="22"/>
              </w:num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BC" w:rsidRDefault="00B658BC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экономика?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BC" w:rsidRDefault="00B658BC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58BC" w:rsidTr="002A7C3D">
        <w:trPr>
          <w:trHeight w:val="330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pStyle w:val="af2"/>
              <w:numPr>
                <w:ilvl w:val="0"/>
                <w:numId w:val="22"/>
              </w:num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BC" w:rsidRDefault="00B658BC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чего что сделано?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BC" w:rsidRDefault="00B658BC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58BC" w:rsidTr="002A7C3D">
        <w:trPr>
          <w:trHeight w:val="330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pStyle w:val="af2"/>
              <w:numPr>
                <w:ilvl w:val="0"/>
                <w:numId w:val="22"/>
              </w:num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BC" w:rsidRDefault="00B658BC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построить дом?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BC" w:rsidRDefault="00B658BC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58BC" w:rsidTr="002A7C3D">
        <w:trPr>
          <w:trHeight w:val="330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pStyle w:val="af2"/>
              <w:numPr>
                <w:ilvl w:val="0"/>
                <w:numId w:val="22"/>
              </w:num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BC" w:rsidRDefault="00B658BC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2 четверть.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BC" w:rsidRDefault="00B658BC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58BC" w:rsidTr="002A7C3D">
        <w:trPr>
          <w:trHeight w:val="330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pStyle w:val="af2"/>
              <w:numPr>
                <w:ilvl w:val="0"/>
                <w:numId w:val="22"/>
              </w:num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BC" w:rsidRDefault="00B658BC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Какой бывает транспорт?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BC" w:rsidRDefault="00B658BC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58BC" w:rsidTr="002A7C3D">
        <w:trPr>
          <w:trHeight w:val="330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pStyle w:val="af2"/>
              <w:numPr>
                <w:ilvl w:val="0"/>
                <w:numId w:val="22"/>
              </w:num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BC" w:rsidRDefault="00B658BC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 образование.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BC" w:rsidRDefault="00B658BC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58BC" w:rsidTr="002A7C3D">
        <w:trPr>
          <w:trHeight w:val="330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pStyle w:val="af2"/>
              <w:numPr>
                <w:ilvl w:val="0"/>
                <w:numId w:val="22"/>
              </w:num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BC" w:rsidRDefault="00B658BC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профессии важны. Проект «Профессии».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BC" w:rsidRDefault="00B658BC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58BC" w:rsidTr="002A7C3D">
        <w:trPr>
          <w:trHeight w:val="330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pStyle w:val="af2"/>
              <w:numPr>
                <w:ilvl w:val="0"/>
                <w:numId w:val="22"/>
              </w:num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BC" w:rsidRDefault="00B658BC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гости к зиме. Урок-экскурсия.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BC" w:rsidRDefault="00B658BC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58BC" w:rsidTr="002A7C3D">
        <w:trPr>
          <w:trHeight w:val="330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pStyle w:val="af2"/>
              <w:numPr>
                <w:ilvl w:val="0"/>
                <w:numId w:val="22"/>
              </w:num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BC" w:rsidRDefault="00B658BC" w:rsidP="003E3D90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«Родной город», «Профессии».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BC" w:rsidRDefault="00B658BC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58BC" w:rsidTr="002A7C3D">
        <w:trPr>
          <w:trHeight w:val="166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pStyle w:val="af2"/>
              <w:numPr>
                <w:ilvl w:val="0"/>
                <w:numId w:val="22"/>
              </w:num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BC" w:rsidRDefault="00B658BC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тела человека.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BC" w:rsidRDefault="00B658BC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58BC" w:rsidTr="002A7C3D">
        <w:trPr>
          <w:trHeight w:val="357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pStyle w:val="af2"/>
              <w:numPr>
                <w:ilvl w:val="0"/>
                <w:numId w:val="22"/>
              </w:num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BC" w:rsidRDefault="00B658BC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хочешь быть здоров.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BC" w:rsidRDefault="00B658BC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58BC" w:rsidTr="002A7C3D">
        <w:trPr>
          <w:trHeight w:val="330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pStyle w:val="af2"/>
              <w:numPr>
                <w:ilvl w:val="0"/>
                <w:numId w:val="22"/>
              </w:num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BC" w:rsidRDefault="00B658BC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Берегись автомобиля!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BC" w:rsidRDefault="00B658BC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58BC" w:rsidTr="002A7C3D">
        <w:trPr>
          <w:trHeight w:val="216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pStyle w:val="af2"/>
              <w:numPr>
                <w:ilvl w:val="0"/>
                <w:numId w:val="22"/>
              </w:num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BC" w:rsidRDefault="00B658BC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пешехода.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BC" w:rsidRDefault="00B658BC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58BC" w:rsidTr="002A7C3D">
        <w:trPr>
          <w:trHeight w:val="273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pStyle w:val="af2"/>
              <w:numPr>
                <w:ilvl w:val="0"/>
                <w:numId w:val="22"/>
              </w:num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BC" w:rsidRDefault="00B658BC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опасности.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BC" w:rsidRDefault="00B658BC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58BC" w:rsidTr="002A7C3D">
        <w:trPr>
          <w:trHeight w:val="221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pStyle w:val="af2"/>
              <w:numPr>
                <w:ilvl w:val="0"/>
                <w:numId w:val="22"/>
              </w:num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BC" w:rsidRDefault="00B658BC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Пожар!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BC" w:rsidRDefault="00B658BC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58BC" w:rsidTr="002A7C3D">
        <w:trPr>
          <w:trHeight w:val="155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pStyle w:val="af2"/>
              <w:numPr>
                <w:ilvl w:val="0"/>
                <w:numId w:val="22"/>
              </w:num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BC" w:rsidRDefault="00B658BC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воде и в лесу.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BC" w:rsidRDefault="00B658BC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58BC" w:rsidTr="002A7C3D">
        <w:trPr>
          <w:trHeight w:val="215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pStyle w:val="af2"/>
              <w:numPr>
                <w:ilvl w:val="0"/>
                <w:numId w:val="22"/>
              </w:num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BC" w:rsidRDefault="00B658BC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Опасные незнакомцы.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BC" w:rsidRDefault="00B658BC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58BC" w:rsidTr="002A7C3D">
        <w:trPr>
          <w:trHeight w:val="162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pStyle w:val="af2"/>
              <w:numPr>
                <w:ilvl w:val="0"/>
                <w:numId w:val="22"/>
              </w:num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BC" w:rsidRDefault="00B658BC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тестовая работа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разделу «Здоровье и безопасность».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BC" w:rsidRDefault="00B658BC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58BC" w:rsidTr="002A7C3D">
        <w:trPr>
          <w:trHeight w:val="96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pStyle w:val="af2"/>
              <w:numPr>
                <w:ilvl w:val="0"/>
                <w:numId w:val="22"/>
              </w:num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BC" w:rsidRDefault="00B658BC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проверочной работы.  Наша дружная семья.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BC" w:rsidRDefault="00B658BC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58BC" w:rsidTr="002A7C3D">
        <w:trPr>
          <w:trHeight w:val="291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pStyle w:val="af2"/>
              <w:numPr>
                <w:ilvl w:val="0"/>
                <w:numId w:val="22"/>
              </w:num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BC" w:rsidRDefault="00B658BC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«Родословная».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BC" w:rsidRDefault="00B658BC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58BC" w:rsidTr="002A7C3D">
        <w:trPr>
          <w:trHeight w:val="175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pStyle w:val="af2"/>
              <w:numPr>
                <w:ilvl w:val="0"/>
                <w:numId w:val="22"/>
              </w:num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BC" w:rsidRDefault="00B658BC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школе.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BC" w:rsidRDefault="00B658BC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58BC" w:rsidTr="002A7C3D">
        <w:trPr>
          <w:trHeight w:val="252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pStyle w:val="af2"/>
              <w:numPr>
                <w:ilvl w:val="0"/>
                <w:numId w:val="22"/>
              </w:num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BC" w:rsidRDefault="00B658BC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вежливости.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BC" w:rsidRDefault="00B658BC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58BC" w:rsidTr="002A7C3D">
        <w:trPr>
          <w:trHeight w:val="186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pStyle w:val="af2"/>
              <w:numPr>
                <w:ilvl w:val="0"/>
                <w:numId w:val="22"/>
              </w:num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BC" w:rsidRDefault="00B658BC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и твои друзья.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BC" w:rsidRDefault="00B658BC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2A7C3D">
        <w:trPr>
          <w:trHeight w:val="147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pStyle w:val="af2"/>
              <w:numPr>
                <w:ilvl w:val="0"/>
                <w:numId w:val="22"/>
              </w:num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BC" w:rsidRDefault="00B658BC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– зрители и пассажиры.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BC" w:rsidRDefault="00B658BC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58BC" w:rsidTr="002A7C3D">
        <w:trPr>
          <w:trHeight w:val="224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pStyle w:val="af2"/>
              <w:numPr>
                <w:ilvl w:val="0"/>
                <w:numId w:val="22"/>
              </w:num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BC" w:rsidRDefault="00B658BC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3 четверть.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BC" w:rsidRDefault="00B658BC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58BC" w:rsidTr="002A7C3D">
        <w:trPr>
          <w:trHeight w:val="127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pStyle w:val="af2"/>
              <w:numPr>
                <w:ilvl w:val="0"/>
                <w:numId w:val="22"/>
              </w:num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BC" w:rsidRDefault="00B658BC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 Посмотри вокруг.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BC" w:rsidRDefault="00B658BC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58BC" w:rsidTr="002A7C3D">
        <w:trPr>
          <w:trHeight w:val="297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pStyle w:val="af2"/>
              <w:numPr>
                <w:ilvl w:val="0"/>
                <w:numId w:val="22"/>
              </w:num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BC" w:rsidRDefault="00B658BC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BC" w:rsidRDefault="00B658BC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58BC" w:rsidTr="002A7C3D">
        <w:trPr>
          <w:trHeight w:val="224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pStyle w:val="af2"/>
              <w:numPr>
                <w:ilvl w:val="0"/>
                <w:numId w:val="22"/>
              </w:num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BC" w:rsidRDefault="00B658BC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 Формы земной поверхности.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BC" w:rsidRDefault="00B658BC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58BC" w:rsidTr="002A7C3D">
        <w:trPr>
          <w:trHeight w:val="172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pStyle w:val="af2"/>
              <w:numPr>
                <w:ilvl w:val="0"/>
                <w:numId w:val="22"/>
              </w:num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BC" w:rsidRDefault="00B658BC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Водные богатства.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BC" w:rsidRDefault="00B658BC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58BC" w:rsidTr="002A7C3D">
        <w:trPr>
          <w:trHeight w:val="262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pStyle w:val="af2"/>
              <w:numPr>
                <w:ilvl w:val="0"/>
                <w:numId w:val="22"/>
              </w:num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BC" w:rsidRDefault="00B658BC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гости к весне (экскурсия).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BC" w:rsidRDefault="00B658BC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58BC" w:rsidTr="002A7C3D">
        <w:trPr>
          <w:trHeight w:val="195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pStyle w:val="af2"/>
              <w:numPr>
                <w:ilvl w:val="0"/>
                <w:numId w:val="22"/>
              </w:num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BC" w:rsidRDefault="00B658BC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гости к весне (урок).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BC" w:rsidRDefault="00B658BC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58BC" w:rsidTr="002A7C3D">
        <w:trPr>
          <w:trHeight w:val="286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pStyle w:val="af2"/>
              <w:numPr>
                <w:ilvl w:val="0"/>
                <w:numId w:val="22"/>
              </w:num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BC" w:rsidRDefault="00B658BC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на карте.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658BC" w:rsidRDefault="00B65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58BC" w:rsidRDefault="00B658BC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58BC" w:rsidTr="002A7C3D">
        <w:trPr>
          <w:trHeight w:val="234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pStyle w:val="af2"/>
              <w:numPr>
                <w:ilvl w:val="0"/>
                <w:numId w:val="22"/>
              </w:num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658BC" w:rsidRDefault="00B658BC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«Города России».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658BC" w:rsidRDefault="00B65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BC" w:rsidRDefault="00B658BC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58BC" w:rsidTr="002A7C3D">
        <w:trPr>
          <w:trHeight w:val="167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pStyle w:val="af2"/>
              <w:numPr>
                <w:ilvl w:val="0"/>
                <w:numId w:val="22"/>
              </w:num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BC" w:rsidRDefault="00B658BC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Москве.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658BC" w:rsidRDefault="00B65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58BC" w:rsidRDefault="00B658BC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58BC" w:rsidTr="002A7C3D">
        <w:trPr>
          <w:trHeight w:val="258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pStyle w:val="af2"/>
              <w:numPr>
                <w:ilvl w:val="0"/>
                <w:numId w:val="22"/>
              </w:num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BC" w:rsidRDefault="00B658BC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кремль.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BC" w:rsidRDefault="00B658BC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58BC" w:rsidTr="002A7C3D">
        <w:trPr>
          <w:trHeight w:val="250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pStyle w:val="af2"/>
              <w:numPr>
                <w:ilvl w:val="0"/>
                <w:numId w:val="22"/>
              </w:num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BC" w:rsidRDefault="00B658BC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на Неве.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BC" w:rsidRDefault="00B658BC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58BC" w:rsidTr="002A7C3D">
        <w:trPr>
          <w:trHeight w:val="250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pStyle w:val="af2"/>
              <w:numPr>
                <w:ilvl w:val="0"/>
                <w:numId w:val="22"/>
              </w:num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BC" w:rsidRDefault="00B658BC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планете.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BC" w:rsidRDefault="00B658BC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2A7C3D">
        <w:trPr>
          <w:trHeight w:val="210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pStyle w:val="af2"/>
              <w:numPr>
                <w:ilvl w:val="0"/>
                <w:numId w:val="22"/>
              </w:num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BC" w:rsidRDefault="00B658BC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материкам.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BC" w:rsidRDefault="00B658BC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58BC" w:rsidTr="002A7C3D">
        <w:trPr>
          <w:trHeight w:val="285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pStyle w:val="af2"/>
              <w:numPr>
                <w:ilvl w:val="0"/>
                <w:numId w:val="22"/>
              </w:num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BC" w:rsidRDefault="00B658BC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за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BC" w:rsidRDefault="00B658BC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58BC" w:rsidTr="002A7C3D">
        <w:trPr>
          <w:trHeight w:val="219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pStyle w:val="af2"/>
              <w:numPr>
                <w:ilvl w:val="0"/>
                <w:numId w:val="22"/>
              </w:num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BC" w:rsidRDefault="00B658BC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Страны мира.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 «Страны мира».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BC" w:rsidRDefault="00B658BC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58BC" w:rsidTr="002A7C3D">
        <w:trPr>
          <w:trHeight w:val="182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pStyle w:val="af2"/>
              <w:numPr>
                <w:ilvl w:val="0"/>
                <w:numId w:val="22"/>
              </w:num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BC" w:rsidRDefault="00B658BC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Впереди лето.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BC" w:rsidRDefault="00B658BC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58BC" w:rsidTr="002A7C3D">
        <w:trPr>
          <w:trHeight w:val="257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pStyle w:val="af2"/>
              <w:numPr>
                <w:ilvl w:val="0"/>
                <w:numId w:val="22"/>
              </w:num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BC" w:rsidRDefault="00B658BC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Презентация проектов «Родословная», «Города России».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BC" w:rsidRDefault="00B658BC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58BC" w:rsidTr="002A7C3D">
        <w:trPr>
          <w:trHeight w:val="330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pStyle w:val="af2"/>
              <w:numPr>
                <w:ilvl w:val="0"/>
                <w:numId w:val="22"/>
              </w:num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8BC" w:rsidRDefault="00B658BC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«Страны мира».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BC" w:rsidRDefault="00B65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BC" w:rsidRDefault="00B658BC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658BC" w:rsidRDefault="00B658BC" w:rsidP="00B658BC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58BC" w:rsidRDefault="00B658BC" w:rsidP="00781A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</w:t>
      </w:r>
      <w:r w:rsidR="002A7C3D">
        <w:rPr>
          <w:rFonts w:ascii="Times New Roman" w:hAnsi="Times New Roman" w:cs="Times New Roman"/>
          <w:b/>
          <w:sz w:val="24"/>
          <w:szCs w:val="24"/>
        </w:rPr>
        <w:t xml:space="preserve">дарно-тематическое планирование </w:t>
      </w:r>
      <w:r w:rsidR="00781A4E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954"/>
        <w:gridCol w:w="1417"/>
        <w:gridCol w:w="1276"/>
      </w:tblGrid>
      <w:tr w:rsidR="00B658BC" w:rsidTr="002A7C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2A7C3D" w:rsidP="002A7C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="00B658B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B658B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2A7C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C3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B658BC" w:rsidTr="002A7C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8BC" w:rsidRDefault="00B6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Природа. Разнообразие</w:t>
            </w:r>
            <w:r w:rsidR="003E3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8BC" w:rsidRDefault="00B65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8BC" w:rsidRDefault="00B65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2A7C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– часть природы. Отличия человека от других живых существ.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2A7C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«Богатства отданные людям». Подготовка к выполнению проекта.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2A7C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Общество. Человечество.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2A7C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="003E3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такое</w:t>
            </w:r>
            <w:r w:rsidR="003E3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3E3D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2A7C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в опасности!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2A7C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по теме «Как устроен мир». </w:t>
            </w:r>
            <w:r w:rsidRPr="00781A4E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по теме «Как устроен мир».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2A7C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 в проверочной работе. Тела, вещества, частицы.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2A7C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</w:t>
            </w:r>
            <w:r w:rsidR="003E3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веществ.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2A7C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Воздух и его</w:t>
            </w:r>
            <w:r w:rsidR="003E3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охрана.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2A7C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Вода. Вода</w:t>
            </w:r>
            <w:r w:rsidR="003E3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3E3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вещество.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2A7C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Превращения и круговорот</w:t>
            </w:r>
            <w:r w:rsidR="003E3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2A7C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8BC" w:rsidRPr="00781A4E" w:rsidRDefault="00B658B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A4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r w:rsidR="003E3D90" w:rsidRPr="00781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1A4E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="003E3D90" w:rsidRPr="00781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1A4E">
              <w:rPr>
                <w:rFonts w:ascii="Times New Roman" w:hAnsi="Times New Roman" w:cs="Times New Roman"/>
                <w:b/>
                <w:sz w:val="24"/>
                <w:szCs w:val="24"/>
              </w:rPr>
              <w:t>за 1 четверть.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2A7C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 в контрольной работе. Берегите</w:t>
            </w:r>
            <w:r w:rsidR="003E3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воду!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2A7C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="003E3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такое</w:t>
            </w:r>
            <w:r w:rsidR="003E3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2A7C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</w:t>
            </w:r>
            <w:r w:rsidR="003E3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2A7C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Солнце, растения и мы с вами.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2A7C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</w:t>
            </w:r>
            <w:r w:rsidR="003E3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2A7C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</w:t>
            </w:r>
            <w:r w:rsidR="003E3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2A7C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</w:t>
            </w:r>
            <w:r w:rsidR="003E3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животных.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2A7C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что ест. Подготовка к проектной работе: «Разнообразие природы нашего края».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2A7C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Размножение и развитие животных. </w:t>
            </w:r>
            <w:r w:rsidRPr="00781A4E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по теме «Эта удивительная природа».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2A7C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 в проверочной работе. Охрана животных.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2A7C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царстве грибов.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2A7C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Великий круговорот жизни.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2A7C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Организм человека.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2A7C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чувств. Гигиена органов чувств.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2A7C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Надежная защита организма.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2A7C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29.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8BC" w:rsidRPr="00781A4E" w:rsidRDefault="00B658B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A4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2 четверть.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2A7C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 в контрольной работе. Опора тела и движение.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2A7C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Наше питание.  </w:t>
            </w:r>
            <w:r w:rsidRPr="00781A4E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«Школа кулинаров». Подготовка к выполнению</w:t>
            </w:r>
            <w:r w:rsidR="003E3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2A7C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и кровообращение.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2A7C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Умей</w:t>
            </w:r>
            <w:r w:rsidR="003E3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предупреждать</w:t>
            </w:r>
            <w:r w:rsidR="003E3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болезни.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2A7C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Здоровый</w:t>
            </w:r>
            <w:r w:rsidR="003E3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="003E3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2A7C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«Разнообразие природы родного края», «Школа кулинаров».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2A7C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Огонь, вода и газ.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2A7C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путь был счастливым.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2A7C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8BC" w:rsidRDefault="003E3D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Дорожные </w:t>
            </w:r>
            <w:r w:rsidR="00B658BC">
              <w:rPr>
                <w:rFonts w:ascii="Times New Roman" w:hAnsi="Times New Roman" w:cs="Times New Roman"/>
                <w:sz w:val="24"/>
                <w:szCs w:val="24"/>
              </w:rPr>
              <w:t>знаки.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2A7C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E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по теме «Наша безопасность».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«Правила дорожные – правила надёжные».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2A7C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 в проверочной работе. Проект «Кто нас защищает». Подготовка к выполнению проекта.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2A7C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Опасные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2A7C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8BC" w:rsidRDefault="00B6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и наша безопасность.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8BC" w:rsidRDefault="00B65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8BC" w:rsidRDefault="00B65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2A7C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8BC" w:rsidRDefault="00B6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8BC" w:rsidRDefault="00B65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8BC" w:rsidRDefault="00B65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2A7C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чего нужна экономика? Потребности людей.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2A7C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богатства и труд людей – основа экономики.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2A7C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Полезные ископаемые.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2A7C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8BC" w:rsidRPr="00781A4E" w:rsidRDefault="00B658B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A4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="003E3D90" w:rsidRPr="00781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1A4E">
              <w:rPr>
                <w:rFonts w:ascii="Times New Roman" w:hAnsi="Times New Roman" w:cs="Times New Roman"/>
                <w:b/>
                <w:sz w:val="24"/>
                <w:szCs w:val="24"/>
              </w:rPr>
              <w:t>за 3 четверть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2A7C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Растениеводство как отрасль сельского хозяйства.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2A7C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Животноводство как отрасль сельского хозяйства.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2A7C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бывает промышленность</w:t>
            </w:r>
            <w:r w:rsidRPr="00781A4E">
              <w:rPr>
                <w:rFonts w:ascii="Times New Roman" w:hAnsi="Times New Roman" w:cs="Times New Roman"/>
                <w:b/>
                <w:sz w:val="24"/>
                <w:szCs w:val="24"/>
              </w:rPr>
              <w:t>.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«Экономика родного края»</w:t>
            </w:r>
            <w:r w:rsidR="00781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выполнению проекта.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2A7C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деньги.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2A7C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бюджет.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2A7C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бюджет.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2A7C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экология. Воздействие экономики на окружающую среду.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2A7C3D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экология. Экологические прогнозы.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2A7C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 – слава и гордость страны. Достопримечательности городов Сергиев – Посад, Переславль – Залесский, Ростов.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2A7C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России. Достопримечательности городов Ярославль, Кострома.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2A7C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Золотое кольцо России. Достопримечательности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городов Иваново, Суздаль, Владимир.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2A7C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59.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«Путешествие по городам и странам. Проект «Музей путешествий». Подготовка к выполнению проекта.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2A7C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 в проверочной работе. Наши ближайшие соседи. Государства и их столицы.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2A7C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севере Европы. Страны севера, их столицы, государственное устройство.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2A7C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за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2A7C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 в контрольной работе. Что такое Бенилюкс?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2A7C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центре Европы. Достопримечательности, знаменитые люди.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2A7C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Франции. Путешествие по Великобритании.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2A7C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E3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юге</w:t>
            </w:r>
            <w:r w:rsidR="003E3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Европы.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2A7C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E3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знаменитым</w:t>
            </w:r>
            <w:r w:rsidR="003E3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местам</w:t>
            </w:r>
            <w:r w:rsidR="003E3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BC" w:rsidTr="002A7C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3E3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 «Музей</w:t>
            </w:r>
            <w:r w:rsidR="003E3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путешествий».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8BC" w:rsidRDefault="00B658BC" w:rsidP="00B658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8BC" w:rsidRPr="00781A4E" w:rsidRDefault="00B658BC" w:rsidP="00781A4E">
      <w:pPr>
        <w:pStyle w:val="af2"/>
        <w:jc w:val="center"/>
        <w:rPr>
          <w:rFonts w:ascii="Times New Roman" w:hAnsi="Times New Roman"/>
          <w:b/>
          <w:sz w:val="24"/>
          <w:szCs w:val="28"/>
        </w:rPr>
      </w:pPr>
      <w:r w:rsidRPr="00781A4E">
        <w:rPr>
          <w:rFonts w:ascii="Times New Roman" w:hAnsi="Times New Roman"/>
          <w:b/>
          <w:sz w:val="24"/>
          <w:szCs w:val="28"/>
        </w:rPr>
        <w:t>Календарно-тематическое планирование</w:t>
      </w:r>
      <w:r w:rsidR="00781A4E" w:rsidRPr="00781A4E">
        <w:rPr>
          <w:rFonts w:ascii="Times New Roman" w:hAnsi="Times New Roman"/>
          <w:b/>
          <w:sz w:val="24"/>
          <w:szCs w:val="28"/>
        </w:rPr>
        <w:t xml:space="preserve"> 4 класс</w:t>
      </w:r>
    </w:p>
    <w:tbl>
      <w:tblPr>
        <w:tblpPr w:leftFromText="180" w:rightFromText="180" w:vertAnchor="text" w:horzAnchor="margin" w:tblpX="-21" w:tblpY="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954"/>
        <w:gridCol w:w="1417"/>
        <w:gridCol w:w="1276"/>
      </w:tblGrid>
      <w:tr w:rsidR="00B658BC" w:rsidTr="00781A4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781A4E" w:rsidP="00781A4E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="00B658B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="00B658B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="00B658B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BC" w:rsidRDefault="00781A4E" w:rsidP="00781A4E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C3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по факту</w:t>
            </w:r>
          </w:p>
        </w:tc>
      </w:tr>
      <w:tr w:rsidR="00B658BC" w:rsidTr="00781A4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Мир глазами астронома.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BC" w:rsidTr="00781A4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Планеты Солнечной системы.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BC" w:rsidTr="00781A4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Звёздное небо – Великая книга Природы.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BC" w:rsidTr="00781A4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Мир глазами географа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BC" w:rsidTr="00781A4E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Мир глазами историка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BC" w:rsidTr="00781A4E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Когда и где?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BC" w:rsidTr="00781A4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Мир глазами эколога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BC" w:rsidTr="00781A4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Сокровища Земли под охраной человечества.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BC" w:rsidTr="00781A4E">
        <w:trPr>
          <w:trHeight w:val="8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"Земля и человек". Подготовка к проектам по темам: «Всемирное наследие в России», «Красная книга нашего края», «Путешествуем без опасности».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BC" w:rsidTr="00781A4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Равнины и горы России.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BC" w:rsidTr="00781A4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Моря, озёра и реки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BC" w:rsidTr="00781A4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Природные зоны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BC" w:rsidTr="00781A4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Зона арктических пустынь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BC" w:rsidTr="00781A4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Тундра.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BC" w:rsidTr="00781A4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Контрольная работа за 1 четверть.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BC" w:rsidTr="00781A4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Работа над ошибками.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Леса России.</w:t>
            </w:r>
            <w:r w:rsidR="003E3D9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Лес и человек.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BC" w:rsidTr="00781A4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Зона степей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BC" w:rsidTr="00781A4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Пустыни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BC" w:rsidTr="00781A4E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 Чёрного моря.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BC" w:rsidTr="00781A4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Обобщающий урок - игра по разделу "Природа России". Наш край.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BC" w:rsidTr="00781A4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Поверхность нашего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BC" w:rsidTr="00781A4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Водные богатства нашего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BC" w:rsidTr="00781A4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Наши подземные богатства.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BC" w:rsidTr="00781A4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Земля - кормилица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BC" w:rsidTr="00781A4E">
        <w:trPr>
          <w:trHeight w:val="2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Жизнь леса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BC" w:rsidTr="00781A4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Жизнь луга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BC" w:rsidTr="00781A4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Жизнь в пресных водах.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BC" w:rsidTr="00781A4E">
        <w:trPr>
          <w:trHeight w:val="2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28.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Контрольная работа за 2 четверть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BC" w:rsidTr="00781A4E">
        <w:trPr>
          <w:trHeight w:val="2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над ошибками. Растениеводство в нашем крае.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BC" w:rsidTr="00781A4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Животноводство в нашем крае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BC" w:rsidTr="00781A4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Защита проектов на темы </w:t>
            </w:r>
            <w:r>
              <w:rPr>
                <w:rFonts w:ascii="Times New Roman" w:hAnsi="Times New Roman"/>
                <w:sz w:val="24"/>
                <w:szCs w:val="24"/>
              </w:rPr>
              <w:t>«Всемирное наследие в России», «Красная книга нашего края», «Путешествуем без опасности».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BC" w:rsidTr="00781A4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Обобщающий урок по разделу «По родному краю». Велосипед и твоя безопасность на дороге.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BC" w:rsidTr="00781A4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Начало истории человечества.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BC" w:rsidTr="00781A4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Мир древности: далёкий и близкий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BC" w:rsidTr="00781A4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Средние века: время рыцарей и замков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BC" w:rsidTr="00781A4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Новое время: встреча Европы и Америки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BC" w:rsidTr="00781A4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Новейшее время: история продолжается сегодня.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BC" w:rsidTr="00781A4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Проверим себя и оценим свои достижения по разделу «Страницы всемирной истории». Жизнь древних славян.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BC" w:rsidTr="00781A4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 времена Древней Руси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BC" w:rsidTr="00781A4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Страна городов.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к проектам по темам: «Путешествие по городам мира», «Правители Древней Руси», «Календарь праздников моей семьи».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BC" w:rsidTr="00781A4E">
        <w:trPr>
          <w:trHeight w:val="2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 книжной сокровищницы Древней Руси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BC" w:rsidTr="00781A4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Трудные времена на Русской земле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BC" w:rsidTr="00781A4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Русь расправляет крылья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BC" w:rsidTr="00781A4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Куликовская битва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BC" w:rsidTr="00781A4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 Третий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BC" w:rsidTr="00781A4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Мастера печатных 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BC" w:rsidTr="00781A4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Патриоты России.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BC" w:rsidTr="00781A4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Пётр Великий.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BC" w:rsidTr="00781A4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Михаил Васильевич Ломоносов.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Контрольная работа за 3 четверть.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BC" w:rsidTr="00781A4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50.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над ошибками. Екатерина Великая.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BC" w:rsidTr="00781A4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Отечественная война 1812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BC" w:rsidTr="00781A4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Страницы истории XIX века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BC" w:rsidTr="00781A4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Россия вступает в XX 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BC" w:rsidTr="00781A4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Страницы истории 1920 – 1930-х годов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BC" w:rsidTr="00781A4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Великая война и великая Победа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BC" w:rsidTr="00781A4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Героическая летопись Великой Отечественной войны.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BC" w:rsidTr="00781A4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Страна, открывшая путь в космос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BC" w:rsidTr="00781A4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Проверим себя и оценим свои достижения по разделу «Страницы истории России». Основной закон России и права человека.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BC" w:rsidTr="00781A4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Мы – граждане России.  ПДД – Причины несчастных случаев на улицах и дорогах.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BC" w:rsidTr="00781A4E"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Славные символы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BC" w:rsidTr="00781A4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61.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Такие разные праздники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BC" w:rsidTr="00781A4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62.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Путешествие по России (по Дальнему Востоку, 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просторах Сибири)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BC" w:rsidTr="00781A4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63.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Путешествие по России (по Уралу, по северу европейской России)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BC" w:rsidTr="00781A4E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Путешествие по России (по Волге, по югу России)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BC" w:rsidTr="00781A4E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Контрольная работа за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BC" w:rsidTr="00781A4E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над ошибками. Презентация проектов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темам: «Путешествие по городам мира», «Правители Древней Руси», «Календарь праздников моей семьи».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BC" w:rsidTr="00781A4E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Проверим себя и оценим свои достижения. ПДД – Скрытые опасности на дороге.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8BC" w:rsidTr="00781A4E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B658BC" w:rsidP="00781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C" w:rsidRDefault="003E3D90" w:rsidP="00781A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Обобщающий урок по раздел «</w:t>
            </w:r>
            <w:r w:rsidR="00B658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Современная Россия»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C" w:rsidRDefault="00B658BC" w:rsidP="00781A4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58BC" w:rsidRDefault="00B658BC" w:rsidP="00B658BC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58BC" w:rsidRDefault="00B658BC" w:rsidP="00B658BC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  <w:r w:rsidR="00781A4E">
        <w:rPr>
          <w:rFonts w:ascii="Times New Roman" w:hAnsi="Times New Roman"/>
          <w:sz w:val="24"/>
          <w:szCs w:val="24"/>
        </w:rPr>
        <w:t>:</w:t>
      </w:r>
    </w:p>
    <w:p w:rsidR="00B658BC" w:rsidRDefault="00B658BC" w:rsidP="00B658BC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заседания методического объединения</w:t>
      </w:r>
    </w:p>
    <w:p w:rsidR="00B658BC" w:rsidRDefault="00B658BC" w:rsidP="00B658BC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учителей начальных классов</w:t>
      </w:r>
    </w:p>
    <w:p w:rsidR="00B658BC" w:rsidRDefault="00B658BC" w:rsidP="00B658BC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___________ 2019г.  № </w:t>
      </w:r>
    </w:p>
    <w:p w:rsidR="00B658BC" w:rsidRDefault="00B658BC" w:rsidP="00B658BC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58BC" w:rsidRDefault="00B658BC" w:rsidP="00B658BC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  <w:r w:rsidR="00781A4E">
        <w:rPr>
          <w:rFonts w:ascii="Times New Roman" w:hAnsi="Times New Roman"/>
          <w:sz w:val="24"/>
          <w:szCs w:val="24"/>
        </w:rPr>
        <w:t>:</w:t>
      </w:r>
    </w:p>
    <w:p w:rsidR="00B658BC" w:rsidRDefault="00B658BC" w:rsidP="00B658BC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</w:t>
      </w:r>
      <w:r w:rsidR="00781A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директора по УВР</w:t>
      </w:r>
    </w:p>
    <w:p w:rsidR="00B658BC" w:rsidRDefault="00B658BC" w:rsidP="00B658BC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 Т.И. Ваулина</w:t>
      </w:r>
    </w:p>
    <w:p w:rsidR="00B658BC" w:rsidRDefault="00781A4E" w:rsidP="00781A4E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 2019 г.</w:t>
      </w:r>
    </w:p>
    <w:p w:rsidR="00B658BC" w:rsidRDefault="00B658BC" w:rsidP="00B658BC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658BC" w:rsidRDefault="00B658BC" w:rsidP="00B658BC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658BC" w:rsidRDefault="00B658BC" w:rsidP="00B658BC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658BC" w:rsidRDefault="00B658BC" w:rsidP="00B658BC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658BC" w:rsidRDefault="00B658BC" w:rsidP="00B658BC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658BC" w:rsidRDefault="00B658BC" w:rsidP="00B658BC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658BC" w:rsidRDefault="00B658BC" w:rsidP="00B658BC">
      <w:pPr>
        <w:autoSpaceDE w:val="0"/>
        <w:spacing w:after="0" w:line="240" w:lineRule="auto"/>
        <w:jc w:val="both"/>
      </w:pPr>
    </w:p>
    <w:p w:rsidR="00B658BC" w:rsidRDefault="00B658BC"/>
    <w:sectPr w:rsidR="00B658BC" w:rsidSect="00B658BC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3"/>
    <w:lvl w:ilvl="0">
      <w:numFmt w:val="bullet"/>
      <w:lvlText w:val="-"/>
      <w:lvlJc w:val="left"/>
      <w:pPr>
        <w:tabs>
          <w:tab w:val="num" w:pos="0"/>
        </w:tabs>
        <w:ind w:left="862" w:hanging="36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5"/>
    <w:lvl w:ilvl="0">
      <w:numFmt w:val="bullet"/>
      <w:lvlText w:val="-"/>
      <w:lvlJc w:val="left"/>
      <w:pPr>
        <w:tabs>
          <w:tab w:val="num" w:pos="0"/>
        </w:tabs>
        <w:ind w:left="862" w:hanging="360"/>
      </w:pPr>
      <w:rPr>
        <w:rFonts w:ascii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18"/>
    <w:multiLevelType w:val="singleLevel"/>
    <w:tmpl w:val="00000018"/>
    <w:name w:val="WW8Num23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0000024"/>
    <w:multiLevelType w:val="singleLevel"/>
    <w:tmpl w:val="00000024"/>
    <w:name w:val="WW8Num35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00000027"/>
    <w:multiLevelType w:val="singleLevel"/>
    <w:tmpl w:val="00000027"/>
    <w:name w:val="WW8Num38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3">
    <w:nsid w:val="0000002C"/>
    <w:multiLevelType w:val="singleLevel"/>
    <w:tmpl w:val="0000002C"/>
    <w:name w:val="WW8Num43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4">
    <w:nsid w:val="00000035"/>
    <w:multiLevelType w:val="singleLevel"/>
    <w:tmpl w:val="00000035"/>
    <w:name w:val="WW8Num52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5">
    <w:nsid w:val="0000003A"/>
    <w:multiLevelType w:val="singleLevel"/>
    <w:tmpl w:val="0000003A"/>
    <w:name w:val="WW8Num57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6">
    <w:nsid w:val="15DE23E5"/>
    <w:multiLevelType w:val="hybridMultilevel"/>
    <w:tmpl w:val="2AAA364C"/>
    <w:lvl w:ilvl="0" w:tplc="275407E4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261C450B"/>
    <w:multiLevelType w:val="multilevel"/>
    <w:tmpl w:val="D390F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606BF5"/>
    <w:multiLevelType w:val="hybridMultilevel"/>
    <w:tmpl w:val="BC407F18"/>
    <w:lvl w:ilvl="0" w:tplc="636A30E8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4210EDF"/>
    <w:multiLevelType w:val="hybridMultilevel"/>
    <w:tmpl w:val="5DD2A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6842AA"/>
    <w:multiLevelType w:val="hybridMultilevel"/>
    <w:tmpl w:val="64928C2C"/>
    <w:lvl w:ilvl="0" w:tplc="0000001A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2412528"/>
    <w:multiLevelType w:val="hybridMultilevel"/>
    <w:tmpl w:val="456CA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</w:num>
  <w:num w:numId="5">
    <w:abstractNumId w:val="12"/>
  </w:num>
  <w:num w:numId="6">
    <w:abstractNumId w:val="12"/>
  </w:num>
  <w:num w:numId="7">
    <w:abstractNumId w:val="13"/>
  </w:num>
  <w:num w:numId="8">
    <w:abstractNumId w:val="13"/>
  </w:num>
  <w:num w:numId="9">
    <w:abstractNumId w:val="20"/>
  </w:num>
  <w:num w:numId="10">
    <w:abstractNumId w:val="20"/>
  </w:num>
  <w:num w:numId="11">
    <w:abstractNumId w:val="11"/>
  </w:num>
  <w:num w:numId="12">
    <w:abstractNumId w:val="11"/>
  </w:num>
  <w:num w:numId="13">
    <w:abstractNumId w:val="14"/>
  </w:num>
  <w:num w:numId="14">
    <w:abstractNumId w:val="14"/>
  </w:num>
  <w:num w:numId="15">
    <w:abstractNumId w:val="15"/>
  </w:num>
  <w:num w:numId="16">
    <w:abstractNumId w:val="15"/>
  </w:num>
  <w:num w:numId="17">
    <w:abstractNumId w:val="16"/>
  </w:num>
  <w:num w:numId="18">
    <w:abstractNumId w:val="16"/>
  </w:num>
  <w:num w:numId="19">
    <w:abstractNumId w:val="21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"/>
  </w:num>
  <w:num w:numId="29">
    <w:abstractNumId w:val="3"/>
  </w:num>
  <w:num w:numId="30">
    <w:abstractNumId w:val="4"/>
  </w:num>
  <w:num w:numId="31">
    <w:abstractNumId w:val="5"/>
  </w:num>
  <w:num w:numId="32">
    <w:abstractNumId w:val="6"/>
  </w:num>
  <w:num w:numId="33">
    <w:abstractNumId w:val="7"/>
  </w:num>
  <w:num w:numId="34">
    <w:abstractNumId w:val="8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8BC"/>
    <w:rsid w:val="000719E8"/>
    <w:rsid w:val="002A7C3D"/>
    <w:rsid w:val="002F03A9"/>
    <w:rsid w:val="00332F6E"/>
    <w:rsid w:val="003E3D90"/>
    <w:rsid w:val="00781A4E"/>
    <w:rsid w:val="008874FC"/>
    <w:rsid w:val="00B658BC"/>
    <w:rsid w:val="00BF263F"/>
    <w:rsid w:val="00DA0C09"/>
    <w:rsid w:val="00F5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8BC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B658BC"/>
    <w:pPr>
      <w:keepNext/>
      <w:numPr>
        <w:numId w:val="2"/>
      </w:numPr>
      <w:spacing w:before="240" w:after="60" w:line="240" w:lineRule="auto"/>
      <w:outlineLvl w:val="0"/>
    </w:pPr>
    <w:rPr>
      <w:rFonts w:ascii="Arial" w:eastAsia="Times New Roman" w:hAnsi="Arial"/>
      <w:b/>
      <w:bCs/>
      <w:color w:val="000000"/>
      <w:kern w:val="2"/>
      <w:sz w:val="32"/>
      <w:szCs w:val="32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B658BC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B658BC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B658BC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B658BC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semiHidden/>
    <w:unhideWhenUsed/>
    <w:qFormat/>
    <w:rsid w:val="00B658BC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7">
    <w:name w:val="heading 7"/>
    <w:basedOn w:val="a"/>
    <w:next w:val="a"/>
    <w:link w:val="70"/>
    <w:semiHidden/>
    <w:unhideWhenUsed/>
    <w:qFormat/>
    <w:rsid w:val="00B658BC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semiHidden/>
    <w:unhideWhenUsed/>
    <w:qFormat/>
    <w:rsid w:val="00B658BC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semiHidden/>
    <w:unhideWhenUsed/>
    <w:qFormat/>
    <w:rsid w:val="00B658BC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58BC"/>
    <w:rPr>
      <w:rFonts w:ascii="Arial" w:eastAsia="Times New Roman" w:hAnsi="Arial" w:cs="Calibri"/>
      <w:b/>
      <w:bCs/>
      <w:color w:val="000000"/>
      <w:kern w:val="2"/>
      <w:sz w:val="32"/>
      <w:szCs w:val="32"/>
      <w:lang w:val="en-US" w:eastAsia="ar-SA"/>
    </w:rPr>
  </w:style>
  <w:style w:type="character" w:customStyle="1" w:styleId="20">
    <w:name w:val="Заголовок 2 Знак"/>
    <w:basedOn w:val="a0"/>
    <w:link w:val="2"/>
    <w:semiHidden/>
    <w:rsid w:val="00B658BC"/>
    <w:rPr>
      <w:rFonts w:ascii="Arial" w:eastAsia="Times New Roman" w:hAnsi="Arial" w:cs="Calibri"/>
      <w:b/>
      <w:bCs/>
      <w:i/>
      <w:iCs/>
      <w:sz w:val="28"/>
      <w:szCs w:val="28"/>
      <w:lang w:val="en-US" w:eastAsia="ar-SA"/>
    </w:rPr>
  </w:style>
  <w:style w:type="character" w:customStyle="1" w:styleId="30">
    <w:name w:val="Заголовок 3 Знак"/>
    <w:basedOn w:val="a0"/>
    <w:link w:val="3"/>
    <w:semiHidden/>
    <w:rsid w:val="00B658BC"/>
    <w:rPr>
      <w:rFonts w:ascii="Arial" w:eastAsia="Times New Roman" w:hAnsi="Arial" w:cs="Calibri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semiHidden/>
    <w:rsid w:val="00B658BC"/>
    <w:rPr>
      <w:rFonts w:ascii="Times New Roman" w:eastAsia="Times New Roman" w:hAnsi="Times New Roman" w:cs="Calibri"/>
      <w:b/>
      <w:bCs/>
      <w:sz w:val="28"/>
      <w:szCs w:val="28"/>
      <w:lang w:val="en-US" w:eastAsia="ar-SA"/>
    </w:rPr>
  </w:style>
  <w:style w:type="character" w:customStyle="1" w:styleId="50">
    <w:name w:val="Заголовок 5 Знак"/>
    <w:basedOn w:val="a0"/>
    <w:link w:val="5"/>
    <w:semiHidden/>
    <w:rsid w:val="00B658BC"/>
    <w:rPr>
      <w:rFonts w:ascii="Times New Roman" w:eastAsia="Times New Roman" w:hAnsi="Times New Roman" w:cs="Calibri"/>
      <w:b/>
      <w:bCs/>
      <w:i/>
      <w:iCs/>
      <w:sz w:val="26"/>
      <w:szCs w:val="26"/>
      <w:lang w:val="en-US" w:eastAsia="ar-SA"/>
    </w:rPr>
  </w:style>
  <w:style w:type="character" w:customStyle="1" w:styleId="60">
    <w:name w:val="Заголовок 6 Знак"/>
    <w:basedOn w:val="a0"/>
    <w:link w:val="6"/>
    <w:semiHidden/>
    <w:rsid w:val="00B658BC"/>
    <w:rPr>
      <w:rFonts w:ascii="Times New Roman" w:eastAsia="Times New Roman" w:hAnsi="Times New Roman" w:cs="Calibri"/>
      <w:b/>
      <w:bCs/>
      <w:sz w:val="20"/>
      <w:szCs w:val="20"/>
      <w:lang w:val="en-US" w:eastAsia="ar-SA"/>
    </w:rPr>
  </w:style>
  <w:style w:type="character" w:customStyle="1" w:styleId="70">
    <w:name w:val="Заголовок 7 Знак"/>
    <w:basedOn w:val="a0"/>
    <w:link w:val="7"/>
    <w:semiHidden/>
    <w:rsid w:val="00B658BC"/>
    <w:rPr>
      <w:rFonts w:ascii="Times New Roman" w:eastAsia="Times New Roman" w:hAnsi="Times New Roman" w:cs="Calibri"/>
      <w:sz w:val="24"/>
      <w:szCs w:val="24"/>
      <w:lang w:val="en-US" w:eastAsia="ar-SA"/>
    </w:rPr>
  </w:style>
  <w:style w:type="character" w:customStyle="1" w:styleId="80">
    <w:name w:val="Заголовок 8 Знак"/>
    <w:basedOn w:val="a0"/>
    <w:link w:val="8"/>
    <w:semiHidden/>
    <w:rsid w:val="00B658BC"/>
    <w:rPr>
      <w:rFonts w:ascii="Times New Roman" w:eastAsia="Times New Roman" w:hAnsi="Times New Roman" w:cs="Calibri"/>
      <w:i/>
      <w:iCs/>
      <w:sz w:val="24"/>
      <w:szCs w:val="24"/>
      <w:lang w:val="en-US" w:eastAsia="ar-SA"/>
    </w:rPr>
  </w:style>
  <w:style w:type="character" w:customStyle="1" w:styleId="90">
    <w:name w:val="Заголовок 9 Знак"/>
    <w:basedOn w:val="a0"/>
    <w:link w:val="9"/>
    <w:semiHidden/>
    <w:rsid w:val="00B658BC"/>
    <w:rPr>
      <w:rFonts w:ascii="Arial" w:eastAsia="Times New Roman" w:hAnsi="Arial" w:cs="Calibri"/>
      <w:sz w:val="20"/>
      <w:szCs w:val="20"/>
      <w:lang w:val="en-US" w:eastAsia="ar-SA"/>
    </w:rPr>
  </w:style>
  <w:style w:type="character" w:styleId="a3">
    <w:name w:val="Emphasis"/>
    <w:qFormat/>
    <w:rsid w:val="00B658BC"/>
    <w:rPr>
      <w:rFonts w:ascii="Times New Roman" w:hAnsi="Times New Roman" w:cs="Times New Roman" w:hint="default"/>
      <w:b/>
      <w:bCs/>
      <w:i/>
      <w:iCs/>
    </w:rPr>
  </w:style>
  <w:style w:type="paragraph" w:styleId="a4">
    <w:name w:val="header"/>
    <w:basedOn w:val="a"/>
    <w:link w:val="11"/>
    <w:uiPriority w:val="99"/>
    <w:semiHidden/>
    <w:unhideWhenUsed/>
    <w:rsid w:val="00B658BC"/>
    <w:pPr>
      <w:spacing w:after="0" w:line="240" w:lineRule="auto"/>
    </w:pPr>
  </w:style>
  <w:style w:type="character" w:customStyle="1" w:styleId="11">
    <w:name w:val="Верхний колонтитул Знак1"/>
    <w:basedOn w:val="a0"/>
    <w:link w:val="a4"/>
    <w:uiPriority w:val="99"/>
    <w:semiHidden/>
    <w:locked/>
    <w:rsid w:val="00B658BC"/>
    <w:rPr>
      <w:rFonts w:ascii="Calibri" w:eastAsia="Calibri" w:hAnsi="Calibri" w:cs="Calibri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B658BC"/>
    <w:rPr>
      <w:rFonts w:ascii="Calibri" w:eastAsia="Calibri" w:hAnsi="Calibri" w:cs="Calibri"/>
      <w:lang w:eastAsia="ar-SA"/>
    </w:rPr>
  </w:style>
  <w:style w:type="paragraph" w:styleId="a6">
    <w:name w:val="footer"/>
    <w:basedOn w:val="a"/>
    <w:link w:val="12"/>
    <w:uiPriority w:val="99"/>
    <w:semiHidden/>
    <w:unhideWhenUsed/>
    <w:rsid w:val="00B658BC"/>
    <w:pPr>
      <w:spacing w:after="0" w:line="240" w:lineRule="auto"/>
    </w:pPr>
  </w:style>
  <w:style w:type="character" w:customStyle="1" w:styleId="12">
    <w:name w:val="Нижний колонтитул Знак1"/>
    <w:basedOn w:val="a0"/>
    <w:link w:val="a6"/>
    <w:uiPriority w:val="99"/>
    <w:semiHidden/>
    <w:locked/>
    <w:rsid w:val="00B658BC"/>
    <w:rPr>
      <w:rFonts w:ascii="Calibri" w:eastAsia="Calibri" w:hAnsi="Calibri" w:cs="Calibri"/>
      <w:lang w:eastAsia="ar-SA"/>
    </w:rPr>
  </w:style>
  <w:style w:type="character" w:customStyle="1" w:styleId="a7">
    <w:name w:val="Нижний колонтитул Знак"/>
    <w:basedOn w:val="a0"/>
    <w:uiPriority w:val="99"/>
    <w:semiHidden/>
    <w:rsid w:val="00B658BC"/>
    <w:rPr>
      <w:rFonts w:ascii="Calibri" w:eastAsia="Calibri" w:hAnsi="Calibri" w:cs="Calibri"/>
      <w:lang w:eastAsia="ar-SA"/>
    </w:rPr>
  </w:style>
  <w:style w:type="character" w:customStyle="1" w:styleId="a8">
    <w:name w:val="Основной текст Знак"/>
    <w:basedOn w:val="a0"/>
    <w:link w:val="a9"/>
    <w:semiHidden/>
    <w:rsid w:val="00B658BC"/>
    <w:rPr>
      <w:rFonts w:ascii="Calibri" w:eastAsia="Calibri" w:hAnsi="Calibri" w:cs="Calibri"/>
      <w:lang w:eastAsia="ar-SA"/>
    </w:rPr>
  </w:style>
  <w:style w:type="paragraph" w:styleId="a9">
    <w:name w:val="Body Text"/>
    <w:basedOn w:val="a"/>
    <w:link w:val="a8"/>
    <w:semiHidden/>
    <w:unhideWhenUsed/>
    <w:rsid w:val="00B658BC"/>
    <w:pPr>
      <w:spacing w:after="120"/>
    </w:pPr>
  </w:style>
  <w:style w:type="paragraph" w:styleId="aa">
    <w:name w:val="Title"/>
    <w:basedOn w:val="a"/>
    <w:next w:val="a"/>
    <w:link w:val="13"/>
    <w:qFormat/>
    <w:rsid w:val="00B658BC"/>
    <w:pPr>
      <w:spacing w:before="240" w:after="60" w:line="240" w:lineRule="auto"/>
      <w:jc w:val="center"/>
    </w:pPr>
    <w:rPr>
      <w:rFonts w:ascii="Arial" w:eastAsia="Times New Roman" w:hAnsi="Arial"/>
      <w:b/>
      <w:bCs/>
      <w:kern w:val="2"/>
      <w:sz w:val="32"/>
      <w:szCs w:val="32"/>
      <w:lang w:val="en-US"/>
    </w:rPr>
  </w:style>
  <w:style w:type="character" w:customStyle="1" w:styleId="13">
    <w:name w:val="Название Знак1"/>
    <w:basedOn w:val="a0"/>
    <w:link w:val="aa"/>
    <w:locked/>
    <w:rsid w:val="00B658BC"/>
    <w:rPr>
      <w:rFonts w:ascii="Arial" w:eastAsia="Times New Roman" w:hAnsi="Arial" w:cs="Calibri"/>
      <w:b/>
      <w:bCs/>
      <w:kern w:val="2"/>
      <w:sz w:val="32"/>
      <w:szCs w:val="32"/>
      <w:lang w:val="en-US" w:eastAsia="ar-SA"/>
    </w:rPr>
  </w:style>
  <w:style w:type="character" w:customStyle="1" w:styleId="ab">
    <w:name w:val="Название Знак"/>
    <w:basedOn w:val="a0"/>
    <w:rsid w:val="00B658BC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ac">
    <w:name w:val="Body Text Indent"/>
    <w:basedOn w:val="a"/>
    <w:link w:val="14"/>
    <w:semiHidden/>
    <w:unhideWhenUsed/>
    <w:rsid w:val="00B658BC"/>
    <w:pPr>
      <w:spacing w:after="0" w:line="240" w:lineRule="auto"/>
      <w:ind w:left="851"/>
    </w:pPr>
    <w:rPr>
      <w:rFonts w:ascii="Times New Roman" w:eastAsia="Times New Roman" w:hAnsi="Times New Roman"/>
      <w:sz w:val="24"/>
      <w:szCs w:val="20"/>
      <w:lang w:val="x-none"/>
    </w:rPr>
  </w:style>
  <w:style w:type="character" w:customStyle="1" w:styleId="14">
    <w:name w:val="Основной текст с отступом Знак1"/>
    <w:basedOn w:val="a0"/>
    <w:link w:val="ac"/>
    <w:semiHidden/>
    <w:locked/>
    <w:rsid w:val="00B658BC"/>
    <w:rPr>
      <w:rFonts w:ascii="Times New Roman" w:eastAsia="Times New Roman" w:hAnsi="Times New Roman" w:cs="Calibri"/>
      <w:sz w:val="24"/>
      <w:szCs w:val="20"/>
      <w:lang w:val="x-none" w:eastAsia="ar-SA"/>
    </w:rPr>
  </w:style>
  <w:style w:type="character" w:customStyle="1" w:styleId="ad">
    <w:name w:val="Основной текст с отступом Знак"/>
    <w:basedOn w:val="a0"/>
    <w:semiHidden/>
    <w:rsid w:val="00B658BC"/>
    <w:rPr>
      <w:rFonts w:ascii="Calibri" w:eastAsia="Calibri" w:hAnsi="Calibri" w:cs="Calibri"/>
      <w:lang w:eastAsia="ar-SA"/>
    </w:rPr>
  </w:style>
  <w:style w:type="paragraph" w:styleId="ae">
    <w:name w:val="Subtitle"/>
    <w:basedOn w:val="a"/>
    <w:next w:val="a"/>
    <w:link w:val="15"/>
    <w:qFormat/>
    <w:rsid w:val="00B658BC"/>
    <w:pPr>
      <w:spacing w:after="60" w:line="240" w:lineRule="auto"/>
      <w:jc w:val="center"/>
    </w:pPr>
    <w:rPr>
      <w:rFonts w:ascii="Arial" w:eastAsia="Times New Roman" w:hAnsi="Arial"/>
      <w:sz w:val="24"/>
      <w:szCs w:val="24"/>
      <w:lang w:val="en-US"/>
    </w:rPr>
  </w:style>
  <w:style w:type="character" w:customStyle="1" w:styleId="15">
    <w:name w:val="Подзаголовок Знак1"/>
    <w:basedOn w:val="a0"/>
    <w:link w:val="ae"/>
    <w:locked/>
    <w:rsid w:val="00B658BC"/>
    <w:rPr>
      <w:rFonts w:ascii="Arial" w:eastAsia="Times New Roman" w:hAnsi="Arial" w:cs="Calibri"/>
      <w:sz w:val="24"/>
      <w:szCs w:val="24"/>
      <w:lang w:val="en-US" w:eastAsia="ar-SA"/>
    </w:rPr>
  </w:style>
  <w:style w:type="character" w:customStyle="1" w:styleId="af">
    <w:name w:val="Подзаголовок Знак"/>
    <w:basedOn w:val="a0"/>
    <w:rsid w:val="00B658BC"/>
    <w:rPr>
      <w:rFonts w:eastAsiaTheme="minorEastAsia"/>
      <w:color w:val="5A5A5A" w:themeColor="text1" w:themeTint="A5"/>
      <w:spacing w:val="15"/>
      <w:lang w:eastAsia="ar-SA"/>
    </w:rPr>
  </w:style>
  <w:style w:type="paragraph" w:styleId="af0">
    <w:name w:val="Balloon Text"/>
    <w:basedOn w:val="a"/>
    <w:link w:val="16"/>
    <w:semiHidden/>
    <w:unhideWhenUsed/>
    <w:rsid w:val="00B658BC"/>
    <w:pPr>
      <w:spacing w:after="0" w:line="240" w:lineRule="auto"/>
    </w:pPr>
    <w:rPr>
      <w:rFonts w:ascii="Tahoma" w:eastAsia="Times New Roman" w:hAnsi="Tahoma"/>
      <w:color w:val="000000"/>
      <w:sz w:val="16"/>
      <w:szCs w:val="16"/>
      <w:lang w:val="x-none"/>
    </w:rPr>
  </w:style>
  <w:style w:type="character" w:customStyle="1" w:styleId="16">
    <w:name w:val="Текст выноски Знак1"/>
    <w:basedOn w:val="a0"/>
    <w:link w:val="af0"/>
    <w:semiHidden/>
    <w:locked/>
    <w:rsid w:val="00B658BC"/>
    <w:rPr>
      <w:rFonts w:ascii="Tahoma" w:eastAsia="Times New Roman" w:hAnsi="Tahoma" w:cs="Calibri"/>
      <w:color w:val="000000"/>
      <w:sz w:val="16"/>
      <w:szCs w:val="16"/>
      <w:lang w:val="x-none" w:eastAsia="ar-SA"/>
    </w:rPr>
  </w:style>
  <w:style w:type="character" w:customStyle="1" w:styleId="af1">
    <w:name w:val="Текст выноски Знак"/>
    <w:basedOn w:val="a0"/>
    <w:semiHidden/>
    <w:rsid w:val="00B658BC"/>
    <w:rPr>
      <w:rFonts w:ascii="Segoe UI" w:eastAsia="Calibri" w:hAnsi="Segoe UI" w:cs="Segoe UI"/>
      <w:sz w:val="18"/>
      <w:szCs w:val="18"/>
      <w:lang w:eastAsia="ar-SA"/>
    </w:rPr>
  </w:style>
  <w:style w:type="paragraph" w:styleId="af2">
    <w:name w:val="No Spacing"/>
    <w:uiPriority w:val="1"/>
    <w:qFormat/>
    <w:rsid w:val="00B658BC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f3">
    <w:name w:val="List Paragraph"/>
    <w:basedOn w:val="a"/>
    <w:uiPriority w:val="34"/>
    <w:qFormat/>
    <w:rsid w:val="00B658BC"/>
    <w:pPr>
      <w:ind w:left="720"/>
    </w:pPr>
    <w:rPr>
      <w:rFonts w:cs="Times New Roman"/>
    </w:rPr>
  </w:style>
  <w:style w:type="paragraph" w:customStyle="1" w:styleId="af4">
    <w:name w:val="Заголовок"/>
    <w:basedOn w:val="a"/>
    <w:next w:val="a9"/>
    <w:rsid w:val="00B658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7">
    <w:name w:val="Название1"/>
    <w:basedOn w:val="a"/>
    <w:rsid w:val="00B658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8">
    <w:name w:val="Указатель1"/>
    <w:basedOn w:val="a"/>
    <w:rsid w:val="00B658BC"/>
    <w:pPr>
      <w:suppressLineNumbers/>
    </w:pPr>
    <w:rPr>
      <w:rFonts w:ascii="Arial" w:hAnsi="Arial" w:cs="Mangal"/>
    </w:rPr>
  </w:style>
  <w:style w:type="paragraph" w:customStyle="1" w:styleId="19">
    <w:name w:val="Стиль1"/>
    <w:basedOn w:val="a"/>
    <w:rsid w:val="00B658BC"/>
    <w:pPr>
      <w:spacing w:after="0" w:line="240" w:lineRule="auto"/>
    </w:pPr>
    <w:rPr>
      <w:rFonts w:ascii="Arial Narrow" w:eastAsia="Times New Roman" w:hAnsi="Arial Narrow" w:cs="Times New Roman"/>
      <w:b/>
      <w:color w:val="000000"/>
      <w:sz w:val="24"/>
      <w:szCs w:val="144"/>
    </w:rPr>
  </w:style>
  <w:style w:type="paragraph" w:customStyle="1" w:styleId="1a">
    <w:name w:val="Без интервала1"/>
    <w:basedOn w:val="a"/>
    <w:rsid w:val="00B65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b">
    <w:name w:val="Абзац списка1"/>
    <w:basedOn w:val="a"/>
    <w:rsid w:val="00B658B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Цитата 21"/>
    <w:basedOn w:val="a"/>
    <w:next w:val="a"/>
    <w:rsid w:val="00B658BC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4"/>
      <w:szCs w:val="24"/>
      <w:lang w:val="en-US"/>
    </w:rPr>
  </w:style>
  <w:style w:type="paragraph" w:customStyle="1" w:styleId="1c">
    <w:name w:val="Выделенная цитата1"/>
    <w:basedOn w:val="a"/>
    <w:next w:val="a"/>
    <w:rsid w:val="00B658BC"/>
    <w:pPr>
      <w:spacing w:after="0" w:line="240" w:lineRule="auto"/>
      <w:ind w:left="720" w:right="720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val="en-US"/>
    </w:rPr>
  </w:style>
  <w:style w:type="paragraph" w:customStyle="1" w:styleId="1d">
    <w:name w:val="Заголовок оглавления1"/>
    <w:basedOn w:val="1"/>
    <w:next w:val="a"/>
    <w:rsid w:val="00B658BC"/>
    <w:pPr>
      <w:numPr>
        <w:numId w:val="0"/>
      </w:numPr>
      <w:outlineLvl w:val="9"/>
    </w:pPr>
  </w:style>
  <w:style w:type="paragraph" w:customStyle="1" w:styleId="Default">
    <w:name w:val="Default"/>
    <w:rsid w:val="00B658BC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af5">
    <w:name w:val="Стиль"/>
    <w:rsid w:val="00B658B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Zag3">
    <w:name w:val="Zag_3"/>
    <w:basedOn w:val="a"/>
    <w:rsid w:val="00B658BC"/>
    <w:pPr>
      <w:widowControl w:val="0"/>
      <w:autoSpaceDE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af6">
    <w:name w:val="Νξβϋι"/>
    <w:basedOn w:val="a"/>
    <w:rsid w:val="00B658BC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31">
    <w:name w:val="Заголовок 3+"/>
    <w:basedOn w:val="a"/>
    <w:rsid w:val="00B658BC"/>
    <w:pPr>
      <w:widowControl w:val="0"/>
      <w:overflowPunct w:val="0"/>
      <w:autoSpaceDE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12">
    <w:name w:val="c12"/>
    <w:basedOn w:val="a"/>
    <w:rsid w:val="00B658BC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">
    <w:name w:val="c8"/>
    <w:basedOn w:val="a"/>
    <w:rsid w:val="00B658BC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7">
    <w:name w:val="Содержимое таблицы"/>
    <w:basedOn w:val="a"/>
    <w:rsid w:val="00B658BC"/>
    <w:pPr>
      <w:suppressLineNumbers/>
    </w:pPr>
  </w:style>
  <w:style w:type="paragraph" w:customStyle="1" w:styleId="af8">
    <w:name w:val="Заголовок таблицы"/>
    <w:basedOn w:val="af7"/>
    <w:rsid w:val="00B658BC"/>
    <w:pPr>
      <w:jc w:val="center"/>
    </w:pPr>
    <w:rPr>
      <w:b/>
      <w:bCs/>
    </w:rPr>
  </w:style>
  <w:style w:type="character" w:customStyle="1" w:styleId="WW8Num1z0">
    <w:name w:val="WW8Num1z0"/>
    <w:rsid w:val="00B658BC"/>
    <w:rPr>
      <w:rFonts w:ascii="Times New Roman" w:hAnsi="Times New Roman" w:cs="Times New Roman" w:hint="default"/>
    </w:rPr>
  </w:style>
  <w:style w:type="character" w:customStyle="1" w:styleId="WW8Num1z1">
    <w:name w:val="WW8Num1z1"/>
    <w:rsid w:val="00B658BC"/>
    <w:rPr>
      <w:rFonts w:ascii="Courier New" w:hAnsi="Courier New" w:cs="Courier New" w:hint="default"/>
    </w:rPr>
  </w:style>
  <w:style w:type="character" w:customStyle="1" w:styleId="WW8Num1z2">
    <w:name w:val="WW8Num1z2"/>
    <w:rsid w:val="00B658BC"/>
    <w:rPr>
      <w:rFonts w:ascii="Wingdings" w:hAnsi="Wingdings" w:hint="default"/>
    </w:rPr>
  </w:style>
  <w:style w:type="character" w:customStyle="1" w:styleId="WW8Num1z3">
    <w:name w:val="WW8Num1z3"/>
    <w:rsid w:val="00B658BC"/>
    <w:rPr>
      <w:rFonts w:ascii="Symbol" w:hAnsi="Symbol" w:hint="default"/>
    </w:rPr>
  </w:style>
  <w:style w:type="character" w:customStyle="1" w:styleId="WW8Num2z0">
    <w:name w:val="WW8Num2z0"/>
    <w:rsid w:val="00B658BC"/>
    <w:rPr>
      <w:rFonts w:ascii="Symbol" w:hAnsi="Symbol" w:hint="default"/>
    </w:rPr>
  </w:style>
  <w:style w:type="character" w:customStyle="1" w:styleId="WW8Num2z1">
    <w:name w:val="WW8Num2z1"/>
    <w:rsid w:val="00B658BC"/>
    <w:rPr>
      <w:rFonts w:ascii="Courier New" w:hAnsi="Courier New" w:cs="Courier New" w:hint="default"/>
    </w:rPr>
  </w:style>
  <w:style w:type="character" w:customStyle="1" w:styleId="WW8Num2z2">
    <w:name w:val="WW8Num2z2"/>
    <w:rsid w:val="00B658BC"/>
    <w:rPr>
      <w:rFonts w:ascii="Wingdings" w:hAnsi="Wingdings" w:hint="default"/>
    </w:rPr>
  </w:style>
  <w:style w:type="character" w:customStyle="1" w:styleId="WW8Num3z0">
    <w:name w:val="WW8Num3z0"/>
    <w:rsid w:val="00B658BC"/>
    <w:rPr>
      <w:rFonts w:ascii="Times New Roman" w:hAnsi="Times New Roman" w:cs="Times New Roman" w:hint="default"/>
    </w:rPr>
  </w:style>
  <w:style w:type="character" w:customStyle="1" w:styleId="WW8Num3z1">
    <w:name w:val="WW8Num3z1"/>
    <w:rsid w:val="00B658BC"/>
    <w:rPr>
      <w:rFonts w:ascii="Courier New" w:hAnsi="Courier New" w:cs="Courier New" w:hint="default"/>
    </w:rPr>
  </w:style>
  <w:style w:type="character" w:customStyle="1" w:styleId="WW8Num3z2">
    <w:name w:val="WW8Num3z2"/>
    <w:rsid w:val="00B658BC"/>
    <w:rPr>
      <w:rFonts w:ascii="Wingdings" w:hAnsi="Wingdings" w:hint="default"/>
    </w:rPr>
  </w:style>
  <w:style w:type="character" w:customStyle="1" w:styleId="WW8Num3z3">
    <w:name w:val="WW8Num3z3"/>
    <w:rsid w:val="00B658BC"/>
    <w:rPr>
      <w:rFonts w:ascii="Symbol" w:hAnsi="Symbol" w:hint="default"/>
    </w:rPr>
  </w:style>
  <w:style w:type="character" w:customStyle="1" w:styleId="WW8Num4z0">
    <w:name w:val="WW8Num4z0"/>
    <w:rsid w:val="00B658BC"/>
    <w:rPr>
      <w:rFonts w:ascii="Symbol" w:hAnsi="Symbol" w:hint="default"/>
    </w:rPr>
  </w:style>
  <w:style w:type="character" w:customStyle="1" w:styleId="WW8Num4z1">
    <w:name w:val="WW8Num4z1"/>
    <w:rsid w:val="00B658BC"/>
    <w:rPr>
      <w:rFonts w:ascii="Courier New" w:hAnsi="Courier New" w:cs="Courier New" w:hint="default"/>
    </w:rPr>
  </w:style>
  <w:style w:type="character" w:customStyle="1" w:styleId="WW8Num4z2">
    <w:name w:val="WW8Num4z2"/>
    <w:rsid w:val="00B658BC"/>
    <w:rPr>
      <w:rFonts w:ascii="Wingdings" w:hAnsi="Wingdings" w:hint="default"/>
    </w:rPr>
  </w:style>
  <w:style w:type="character" w:customStyle="1" w:styleId="WW8Num5z0">
    <w:name w:val="WW8Num5z0"/>
    <w:rsid w:val="00B658BC"/>
    <w:rPr>
      <w:rFonts w:ascii="Times New Roman" w:hAnsi="Times New Roman" w:cs="Times New Roman" w:hint="default"/>
    </w:rPr>
  </w:style>
  <w:style w:type="character" w:customStyle="1" w:styleId="WW8Num5z1">
    <w:name w:val="WW8Num5z1"/>
    <w:rsid w:val="00B658BC"/>
    <w:rPr>
      <w:rFonts w:ascii="Courier New" w:hAnsi="Courier New" w:cs="Courier New" w:hint="default"/>
    </w:rPr>
  </w:style>
  <w:style w:type="character" w:customStyle="1" w:styleId="WW8Num5z2">
    <w:name w:val="WW8Num5z2"/>
    <w:rsid w:val="00B658BC"/>
    <w:rPr>
      <w:rFonts w:ascii="Wingdings" w:hAnsi="Wingdings" w:hint="default"/>
    </w:rPr>
  </w:style>
  <w:style w:type="character" w:customStyle="1" w:styleId="WW8Num5z3">
    <w:name w:val="WW8Num5z3"/>
    <w:rsid w:val="00B658BC"/>
    <w:rPr>
      <w:rFonts w:ascii="Symbol" w:hAnsi="Symbol" w:hint="default"/>
    </w:rPr>
  </w:style>
  <w:style w:type="character" w:customStyle="1" w:styleId="WW8Num6z0">
    <w:name w:val="WW8Num6z0"/>
    <w:rsid w:val="00B658BC"/>
    <w:rPr>
      <w:rFonts w:ascii="Symbol" w:hAnsi="Symbol" w:hint="default"/>
    </w:rPr>
  </w:style>
  <w:style w:type="character" w:customStyle="1" w:styleId="WW8Num6z1">
    <w:name w:val="WW8Num6z1"/>
    <w:rsid w:val="00B658BC"/>
    <w:rPr>
      <w:rFonts w:ascii="Courier New" w:hAnsi="Courier New" w:cs="Courier New" w:hint="default"/>
    </w:rPr>
  </w:style>
  <w:style w:type="character" w:customStyle="1" w:styleId="WW8Num6z2">
    <w:name w:val="WW8Num6z2"/>
    <w:rsid w:val="00B658BC"/>
    <w:rPr>
      <w:rFonts w:ascii="Wingdings" w:hAnsi="Wingdings" w:hint="default"/>
    </w:rPr>
  </w:style>
  <w:style w:type="character" w:customStyle="1" w:styleId="WW8Num7z0">
    <w:name w:val="WW8Num7z0"/>
    <w:rsid w:val="00B658BC"/>
    <w:rPr>
      <w:rFonts w:ascii="Times New Roman" w:hAnsi="Times New Roman" w:cs="Times New Roman" w:hint="default"/>
    </w:rPr>
  </w:style>
  <w:style w:type="character" w:customStyle="1" w:styleId="WW8Num7z1">
    <w:name w:val="WW8Num7z1"/>
    <w:rsid w:val="00B658BC"/>
    <w:rPr>
      <w:rFonts w:ascii="Courier New" w:hAnsi="Courier New" w:cs="Courier New" w:hint="default"/>
    </w:rPr>
  </w:style>
  <w:style w:type="character" w:customStyle="1" w:styleId="WW8Num7z2">
    <w:name w:val="WW8Num7z2"/>
    <w:rsid w:val="00B658BC"/>
    <w:rPr>
      <w:rFonts w:ascii="Wingdings" w:hAnsi="Wingdings" w:hint="default"/>
    </w:rPr>
  </w:style>
  <w:style w:type="character" w:customStyle="1" w:styleId="WW8Num7z3">
    <w:name w:val="WW8Num7z3"/>
    <w:rsid w:val="00B658BC"/>
    <w:rPr>
      <w:rFonts w:ascii="Symbol" w:hAnsi="Symbol" w:hint="default"/>
    </w:rPr>
  </w:style>
  <w:style w:type="character" w:customStyle="1" w:styleId="WW8Num8z0">
    <w:name w:val="WW8Num8z0"/>
    <w:rsid w:val="00B658BC"/>
    <w:rPr>
      <w:rFonts w:ascii="Symbol" w:hAnsi="Symbol" w:hint="default"/>
    </w:rPr>
  </w:style>
  <w:style w:type="character" w:customStyle="1" w:styleId="WW8Num8z1">
    <w:name w:val="WW8Num8z1"/>
    <w:rsid w:val="00B658BC"/>
    <w:rPr>
      <w:rFonts w:ascii="Courier New" w:hAnsi="Courier New" w:cs="Courier New" w:hint="default"/>
    </w:rPr>
  </w:style>
  <w:style w:type="character" w:customStyle="1" w:styleId="WW8Num8z2">
    <w:name w:val="WW8Num8z2"/>
    <w:rsid w:val="00B658BC"/>
    <w:rPr>
      <w:rFonts w:ascii="Wingdings" w:hAnsi="Wingdings" w:hint="default"/>
    </w:rPr>
  </w:style>
  <w:style w:type="character" w:customStyle="1" w:styleId="WW8Num9z0">
    <w:name w:val="WW8Num9z0"/>
    <w:rsid w:val="00B658BC"/>
    <w:rPr>
      <w:rFonts w:ascii="Symbol" w:hAnsi="Symbol" w:hint="default"/>
    </w:rPr>
  </w:style>
  <w:style w:type="character" w:customStyle="1" w:styleId="WW8Num9z1">
    <w:name w:val="WW8Num9z1"/>
    <w:rsid w:val="00B658BC"/>
    <w:rPr>
      <w:rFonts w:ascii="Courier New" w:hAnsi="Courier New" w:cs="Courier New" w:hint="default"/>
    </w:rPr>
  </w:style>
  <w:style w:type="character" w:customStyle="1" w:styleId="WW8Num9z2">
    <w:name w:val="WW8Num9z2"/>
    <w:rsid w:val="00B658BC"/>
    <w:rPr>
      <w:rFonts w:ascii="Wingdings" w:hAnsi="Wingdings" w:hint="default"/>
    </w:rPr>
  </w:style>
  <w:style w:type="character" w:customStyle="1" w:styleId="1e">
    <w:name w:val="Основной шрифт абзаца1"/>
    <w:rsid w:val="00B658BC"/>
  </w:style>
  <w:style w:type="character" w:customStyle="1" w:styleId="QuoteChar">
    <w:name w:val="Quote Char"/>
    <w:rsid w:val="00B658BC"/>
    <w:rPr>
      <w:rFonts w:ascii="Times New Roman" w:eastAsia="Times New Roman" w:hAnsi="Times New Roman" w:cs="Times New Roman" w:hint="default"/>
      <w:i/>
      <w:iCs/>
      <w:color w:val="000000"/>
      <w:sz w:val="24"/>
      <w:szCs w:val="24"/>
      <w:lang w:val="en-US"/>
    </w:rPr>
  </w:style>
  <w:style w:type="character" w:customStyle="1" w:styleId="IntenseQuoteChar">
    <w:name w:val="Intense Quote Char"/>
    <w:rsid w:val="00B658BC"/>
    <w:rPr>
      <w:rFonts w:ascii="Times New Roman" w:eastAsia="Times New Roman" w:hAnsi="Times New Roman" w:cs="Times New Roman" w:hint="default"/>
      <w:b/>
      <w:bCs/>
      <w:i/>
      <w:iCs/>
      <w:color w:val="000000"/>
      <w:sz w:val="24"/>
      <w:szCs w:val="24"/>
      <w:lang w:val="en-US"/>
    </w:rPr>
  </w:style>
  <w:style w:type="character" w:customStyle="1" w:styleId="1f">
    <w:name w:val="Слабое выделение1"/>
    <w:rsid w:val="00B658BC"/>
    <w:rPr>
      <w:i/>
      <w:iCs/>
      <w:color w:val="auto"/>
    </w:rPr>
  </w:style>
  <w:style w:type="character" w:customStyle="1" w:styleId="1f0">
    <w:name w:val="Сильное выделение1"/>
    <w:rsid w:val="00B658BC"/>
    <w:rPr>
      <w:b/>
      <w:bCs/>
      <w:i/>
      <w:iCs/>
      <w:sz w:val="24"/>
      <w:szCs w:val="24"/>
      <w:u w:val="single"/>
    </w:rPr>
  </w:style>
  <w:style w:type="character" w:customStyle="1" w:styleId="1f1">
    <w:name w:val="Слабая ссылка1"/>
    <w:rsid w:val="00B658BC"/>
    <w:rPr>
      <w:sz w:val="24"/>
      <w:szCs w:val="24"/>
      <w:u w:val="single"/>
    </w:rPr>
  </w:style>
  <w:style w:type="character" w:customStyle="1" w:styleId="1f2">
    <w:name w:val="Сильная ссылка1"/>
    <w:rsid w:val="00B658BC"/>
    <w:rPr>
      <w:b/>
      <w:bCs/>
      <w:sz w:val="24"/>
      <w:szCs w:val="24"/>
      <w:u w:val="single"/>
    </w:rPr>
  </w:style>
  <w:style w:type="character" w:customStyle="1" w:styleId="1f3">
    <w:name w:val="Название книги1"/>
    <w:rsid w:val="00B658BC"/>
    <w:rPr>
      <w:rFonts w:ascii="Arial" w:hAnsi="Arial" w:cs="Arial" w:hint="default"/>
      <w:b/>
      <w:bCs/>
      <w:i/>
      <w:iCs/>
      <w:sz w:val="24"/>
      <w:szCs w:val="24"/>
    </w:rPr>
  </w:style>
  <w:style w:type="character" w:customStyle="1" w:styleId="FontStyle19">
    <w:name w:val="Font Style19"/>
    <w:rsid w:val="00B658BC"/>
    <w:rPr>
      <w:rFonts w:ascii="Times New Roman" w:hAnsi="Times New Roman" w:cs="Times New Roman" w:hint="default"/>
      <w:sz w:val="22"/>
      <w:szCs w:val="22"/>
    </w:rPr>
  </w:style>
  <w:style w:type="character" w:customStyle="1" w:styleId="Zag11">
    <w:name w:val="Zag_11"/>
    <w:rsid w:val="00B658BC"/>
  </w:style>
  <w:style w:type="character" w:customStyle="1" w:styleId="c0">
    <w:name w:val="c0"/>
    <w:basedOn w:val="1e"/>
    <w:rsid w:val="00B658BC"/>
  </w:style>
  <w:style w:type="character" w:customStyle="1" w:styleId="apple-converted-space">
    <w:name w:val="apple-converted-space"/>
    <w:basedOn w:val="1e"/>
    <w:rsid w:val="00B658BC"/>
  </w:style>
  <w:style w:type="character" w:customStyle="1" w:styleId="af9">
    <w:name w:val="Без интервала Знак"/>
    <w:uiPriority w:val="1"/>
    <w:rsid w:val="00B658BC"/>
    <w:rPr>
      <w:rFonts w:ascii="Times New Roman" w:eastAsia="Times New Roman" w:hAnsi="Times New Roman" w:cs="Times New Roman" w:hint="default"/>
      <w:sz w:val="22"/>
      <w:szCs w:val="22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8BC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B658BC"/>
    <w:pPr>
      <w:keepNext/>
      <w:numPr>
        <w:numId w:val="2"/>
      </w:numPr>
      <w:spacing w:before="240" w:after="60" w:line="240" w:lineRule="auto"/>
      <w:outlineLvl w:val="0"/>
    </w:pPr>
    <w:rPr>
      <w:rFonts w:ascii="Arial" w:eastAsia="Times New Roman" w:hAnsi="Arial"/>
      <w:b/>
      <w:bCs/>
      <w:color w:val="000000"/>
      <w:kern w:val="2"/>
      <w:sz w:val="32"/>
      <w:szCs w:val="32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B658BC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B658BC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B658BC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B658BC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semiHidden/>
    <w:unhideWhenUsed/>
    <w:qFormat/>
    <w:rsid w:val="00B658BC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7">
    <w:name w:val="heading 7"/>
    <w:basedOn w:val="a"/>
    <w:next w:val="a"/>
    <w:link w:val="70"/>
    <w:semiHidden/>
    <w:unhideWhenUsed/>
    <w:qFormat/>
    <w:rsid w:val="00B658BC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semiHidden/>
    <w:unhideWhenUsed/>
    <w:qFormat/>
    <w:rsid w:val="00B658BC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semiHidden/>
    <w:unhideWhenUsed/>
    <w:qFormat/>
    <w:rsid w:val="00B658BC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58BC"/>
    <w:rPr>
      <w:rFonts w:ascii="Arial" w:eastAsia="Times New Roman" w:hAnsi="Arial" w:cs="Calibri"/>
      <w:b/>
      <w:bCs/>
      <w:color w:val="000000"/>
      <w:kern w:val="2"/>
      <w:sz w:val="32"/>
      <w:szCs w:val="32"/>
      <w:lang w:val="en-US" w:eastAsia="ar-SA"/>
    </w:rPr>
  </w:style>
  <w:style w:type="character" w:customStyle="1" w:styleId="20">
    <w:name w:val="Заголовок 2 Знак"/>
    <w:basedOn w:val="a0"/>
    <w:link w:val="2"/>
    <w:semiHidden/>
    <w:rsid w:val="00B658BC"/>
    <w:rPr>
      <w:rFonts w:ascii="Arial" w:eastAsia="Times New Roman" w:hAnsi="Arial" w:cs="Calibri"/>
      <w:b/>
      <w:bCs/>
      <w:i/>
      <w:iCs/>
      <w:sz w:val="28"/>
      <w:szCs w:val="28"/>
      <w:lang w:val="en-US" w:eastAsia="ar-SA"/>
    </w:rPr>
  </w:style>
  <w:style w:type="character" w:customStyle="1" w:styleId="30">
    <w:name w:val="Заголовок 3 Знак"/>
    <w:basedOn w:val="a0"/>
    <w:link w:val="3"/>
    <w:semiHidden/>
    <w:rsid w:val="00B658BC"/>
    <w:rPr>
      <w:rFonts w:ascii="Arial" w:eastAsia="Times New Roman" w:hAnsi="Arial" w:cs="Calibri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semiHidden/>
    <w:rsid w:val="00B658BC"/>
    <w:rPr>
      <w:rFonts w:ascii="Times New Roman" w:eastAsia="Times New Roman" w:hAnsi="Times New Roman" w:cs="Calibri"/>
      <w:b/>
      <w:bCs/>
      <w:sz w:val="28"/>
      <w:szCs w:val="28"/>
      <w:lang w:val="en-US" w:eastAsia="ar-SA"/>
    </w:rPr>
  </w:style>
  <w:style w:type="character" w:customStyle="1" w:styleId="50">
    <w:name w:val="Заголовок 5 Знак"/>
    <w:basedOn w:val="a0"/>
    <w:link w:val="5"/>
    <w:semiHidden/>
    <w:rsid w:val="00B658BC"/>
    <w:rPr>
      <w:rFonts w:ascii="Times New Roman" w:eastAsia="Times New Roman" w:hAnsi="Times New Roman" w:cs="Calibri"/>
      <w:b/>
      <w:bCs/>
      <w:i/>
      <w:iCs/>
      <w:sz w:val="26"/>
      <w:szCs w:val="26"/>
      <w:lang w:val="en-US" w:eastAsia="ar-SA"/>
    </w:rPr>
  </w:style>
  <w:style w:type="character" w:customStyle="1" w:styleId="60">
    <w:name w:val="Заголовок 6 Знак"/>
    <w:basedOn w:val="a0"/>
    <w:link w:val="6"/>
    <w:semiHidden/>
    <w:rsid w:val="00B658BC"/>
    <w:rPr>
      <w:rFonts w:ascii="Times New Roman" w:eastAsia="Times New Roman" w:hAnsi="Times New Roman" w:cs="Calibri"/>
      <w:b/>
      <w:bCs/>
      <w:sz w:val="20"/>
      <w:szCs w:val="20"/>
      <w:lang w:val="en-US" w:eastAsia="ar-SA"/>
    </w:rPr>
  </w:style>
  <w:style w:type="character" w:customStyle="1" w:styleId="70">
    <w:name w:val="Заголовок 7 Знак"/>
    <w:basedOn w:val="a0"/>
    <w:link w:val="7"/>
    <w:semiHidden/>
    <w:rsid w:val="00B658BC"/>
    <w:rPr>
      <w:rFonts w:ascii="Times New Roman" w:eastAsia="Times New Roman" w:hAnsi="Times New Roman" w:cs="Calibri"/>
      <w:sz w:val="24"/>
      <w:szCs w:val="24"/>
      <w:lang w:val="en-US" w:eastAsia="ar-SA"/>
    </w:rPr>
  </w:style>
  <w:style w:type="character" w:customStyle="1" w:styleId="80">
    <w:name w:val="Заголовок 8 Знак"/>
    <w:basedOn w:val="a0"/>
    <w:link w:val="8"/>
    <w:semiHidden/>
    <w:rsid w:val="00B658BC"/>
    <w:rPr>
      <w:rFonts w:ascii="Times New Roman" w:eastAsia="Times New Roman" w:hAnsi="Times New Roman" w:cs="Calibri"/>
      <w:i/>
      <w:iCs/>
      <w:sz w:val="24"/>
      <w:szCs w:val="24"/>
      <w:lang w:val="en-US" w:eastAsia="ar-SA"/>
    </w:rPr>
  </w:style>
  <w:style w:type="character" w:customStyle="1" w:styleId="90">
    <w:name w:val="Заголовок 9 Знак"/>
    <w:basedOn w:val="a0"/>
    <w:link w:val="9"/>
    <w:semiHidden/>
    <w:rsid w:val="00B658BC"/>
    <w:rPr>
      <w:rFonts w:ascii="Arial" w:eastAsia="Times New Roman" w:hAnsi="Arial" w:cs="Calibri"/>
      <w:sz w:val="20"/>
      <w:szCs w:val="20"/>
      <w:lang w:val="en-US" w:eastAsia="ar-SA"/>
    </w:rPr>
  </w:style>
  <w:style w:type="character" w:styleId="a3">
    <w:name w:val="Emphasis"/>
    <w:qFormat/>
    <w:rsid w:val="00B658BC"/>
    <w:rPr>
      <w:rFonts w:ascii="Times New Roman" w:hAnsi="Times New Roman" w:cs="Times New Roman" w:hint="default"/>
      <w:b/>
      <w:bCs/>
      <w:i/>
      <w:iCs/>
    </w:rPr>
  </w:style>
  <w:style w:type="paragraph" w:styleId="a4">
    <w:name w:val="header"/>
    <w:basedOn w:val="a"/>
    <w:link w:val="11"/>
    <w:uiPriority w:val="99"/>
    <w:semiHidden/>
    <w:unhideWhenUsed/>
    <w:rsid w:val="00B658BC"/>
    <w:pPr>
      <w:spacing w:after="0" w:line="240" w:lineRule="auto"/>
    </w:pPr>
  </w:style>
  <w:style w:type="character" w:customStyle="1" w:styleId="11">
    <w:name w:val="Верхний колонтитул Знак1"/>
    <w:basedOn w:val="a0"/>
    <w:link w:val="a4"/>
    <w:uiPriority w:val="99"/>
    <w:semiHidden/>
    <w:locked/>
    <w:rsid w:val="00B658BC"/>
    <w:rPr>
      <w:rFonts w:ascii="Calibri" w:eastAsia="Calibri" w:hAnsi="Calibri" w:cs="Calibri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B658BC"/>
    <w:rPr>
      <w:rFonts w:ascii="Calibri" w:eastAsia="Calibri" w:hAnsi="Calibri" w:cs="Calibri"/>
      <w:lang w:eastAsia="ar-SA"/>
    </w:rPr>
  </w:style>
  <w:style w:type="paragraph" w:styleId="a6">
    <w:name w:val="footer"/>
    <w:basedOn w:val="a"/>
    <w:link w:val="12"/>
    <w:uiPriority w:val="99"/>
    <w:semiHidden/>
    <w:unhideWhenUsed/>
    <w:rsid w:val="00B658BC"/>
    <w:pPr>
      <w:spacing w:after="0" w:line="240" w:lineRule="auto"/>
    </w:pPr>
  </w:style>
  <w:style w:type="character" w:customStyle="1" w:styleId="12">
    <w:name w:val="Нижний колонтитул Знак1"/>
    <w:basedOn w:val="a0"/>
    <w:link w:val="a6"/>
    <w:uiPriority w:val="99"/>
    <w:semiHidden/>
    <w:locked/>
    <w:rsid w:val="00B658BC"/>
    <w:rPr>
      <w:rFonts w:ascii="Calibri" w:eastAsia="Calibri" w:hAnsi="Calibri" w:cs="Calibri"/>
      <w:lang w:eastAsia="ar-SA"/>
    </w:rPr>
  </w:style>
  <w:style w:type="character" w:customStyle="1" w:styleId="a7">
    <w:name w:val="Нижний колонтитул Знак"/>
    <w:basedOn w:val="a0"/>
    <w:uiPriority w:val="99"/>
    <w:semiHidden/>
    <w:rsid w:val="00B658BC"/>
    <w:rPr>
      <w:rFonts w:ascii="Calibri" w:eastAsia="Calibri" w:hAnsi="Calibri" w:cs="Calibri"/>
      <w:lang w:eastAsia="ar-SA"/>
    </w:rPr>
  </w:style>
  <w:style w:type="character" w:customStyle="1" w:styleId="a8">
    <w:name w:val="Основной текст Знак"/>
    <w:basedOn w:val="a0"/>
    <w:link w:val="a9"/>
    <w:semiHidden/>
    <w:rsid w:val="00B658BC"/>
    <w:rPr>
      <w:rFonts w:ascii="Calibri" w:eastAsia="Calibri" w:hAnsi="Calibri" w:cs="Calibri"/>
      <w:lang w:eastAsia="ar-SA"/>
    </w:rPr>
  </w:style>
  <w:style w:type="paragraph" w:styleId="a9">
    <w:name w:val="Body Text"/>
    <w:basedOn w:val="a"/>
    <w:link w:val="a8"/>
    <w:semiHidden/>
    <w:unhideWhenUsed/>
    <w:rsid w:val="00B658BC"/>
    <w:pPr>
      <w:spacing w:after="120"/>
    </w:pPr>
  </w:style>
  <w:style w:type="paragraph" w:styleId="aa">
    <w:name w:val="Title"/>
    <w:basedOn w:val="a"/>
    <w:next w:val="a"/>
    <w:link w:val="13"/>
    <w:qFormat/>
    <w:rsid w:val="00B658BC"/>
    <w:pPr>
      <w:spacing w:before="240" w:after="60" w:line="240" w:lineRule="auto"/>
      <w:jc w:val="center"/>
    </w:pPr>
    <w:rPr>
      <w:rFonts w:ascii="Arial" w:eastAsia="Times New Roman" w:hAnsi="Arial"/>
      <w:b/>
      <w:bCs/>
      <w:kern w:val="2"/>
      <w:sz w:val="32"/>
      <w:szCs w:val="32"/>
      <w:lang w:val="en-US"/>
    </w:rPr>
  </w:style>
  <w:style w:type="character" w:customStyle="1" w:styleId="13">
    <w:name w:val="Название Знак1"/>
    <w:basedOn w:val="a0"/>
    <w:link w:val="aa"/>
    <w:locked/>
    <w:rsid w:val="00B658BC"/>
    <w:rPr>
      <w:rFonts w:ascii="Arial" w:eastAsia="Times New Roman" w:hAnsi="Arial" w:cs="Calibri"/>
      <w:b/>
      <w:bCs/>
      <w:kern w:val="2"/>
      <w:sz w:val="32"/>
      <w:szCs w:val="32"/>
      <w:lang w:val="en-US" w:eastAsia="ar-SA"/>
    </w:rPr>
  </w:style>
  <w:style w:type="character" w:customStyle="1" w:styleId="ab">
    <w:name w:val="Название Знак"/>
    <w:basedOn w:val="a0"/>
    <w:rsid w:val="00B658BC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ac">
    <w:name w:val="Body Text Indent"/>
    <w:basedOn w:val="a"/>
    <w:link w:val="14"/>
    <w:semiHidden/>
    <w:unhideWhenUsed/>
    <w:rsid w:val="00B658BC"/>
    <w:pPr>
      <w:spacing w:after="0" w:line="240" w:lineRule="auto"/>
      <w:ind w:left="851"/>
    </w:pPr>
    <w:rPr>
      <w:rFonts w:ascii="Times New Roman" w:eastAsia="Times New Roman" w:hAnsi="Times New Roman"/>
      <w:sz w:val="24"/>
      <w:szCs w:val="20"/>
      <w:lang w:val="x-none"/>
    </w:rPr>
  </w:style>
  <w:style w:type="character" w:customStyle="1" w:styleId="14">
    <w:name w:val="Основной текст с отступом Знак1"/>
    <w:basedOn w:val="a0"/>
    <w:link w:val="ac"/>
    <w:semiHidden/>
    <w:locked/>
    <w:rsid w:val="00B658BC"/>
    <w:rPr>
      <w:rFonts w:ascii="Times New Roman" w:eastAsia="Times New Roman" w:hAnsi="Times New Roman" w:cs="Calibri"/>
      <w:sz w:val="24"/>
      <w:szCs w:val="20"/>
      <w:lang w:val="x-none" w:eastAsia="ar-SA"/>
    </w:rPr>
  </w:style>
  <w:style w:type="character" w:customStyle="1" w:styleId="ad">
    <w:name w:val="Основной текст с отступом Знак"/>
    <w:basedOn w:val="a0"/>
    <w:semiHidden/>
    <w:rsid w:val="00B658BC"/>
    <w:rPr>
      <w:rFonts w:ascii="Calibri" w:eastAsia="Calibri" w:hAnsi="Calibri" w:cs="Calibri"/>
      <w:lang w:eastAsia="ar-SA"/>
    </w:rPr>
  </w:style>
  <w:style w:type="paragraph" w:styleId="ae">
    <w:name w:val="Subtitle"/>
    <w:basedOn w:val="a"/>
    <w:next w:val="a"/>
    <w:link w:val="15"/>
    <w:qFormat/>
    <w:rsid w:val="00B658BC"/>
    <w:pPr>
      <w:spacing w:after="60" w:line="240" w:lineRule="auto"/>
      <w:jc w:val="center"/>
    </w:pPr>
    <w:rPr>
      <w:rFonts w:ascii="Arial" w:eastAsia="Times New Roman" w:hAnsi="Arial"/>
      <w:sz w:val="24"/>
      <w:szCs w:val="24"/>
      <w:lang w:val="en-US"/>
    </w:rPr>
  </w:style>
  <w:style w:type="character" w:customStyle="1" w:styleId="15">
    <w:name w:val="Подзаголовок Знак1"/>
    <w:basedOn w:val="a0"/>
    <w:link w:val="ae"/>
    <w:locked/>
    <w:rsid w:val="00B658BC"/>
    <w:rPr>
      <w:rFonts w:ascii="Arial" w:eastAsia="Times New Roman" w:hAnsi="Arial" w:cs="Calibri"/>
      <w:sz w:val="24"/>
      <w:szCs w:val="24"/>
      <w:lang w:val="en-US" w:eastAsia="ar-SA"/>
    </w:rPr>
  </w:style>
  <w:style w:type="character" w:customStyle="1" w:styleId="af">
    <w:name w:val="Подзаголовок Знак"/>
    <w:basedOn w:val="a0"/>
    <w:rsid w:val="00B658BC"/>
    <w:rPr>
      <w:rFonts w:eastAsiaTheme="minorEastAsia"/>
      <w:color w:val="5A5A5A" w:themeColor="text1" w:themeTint="A5"/>
      <w:spacing w:val="15"/>
      <w:lang w:eastAsia="ar-SA"/>
    </w:rPr>
  </w:style>
  <w:style w:type="paragraph" w:styleId="af0">
    <w:name w:val="Balloon Text"/>
    <w:basedOn w:val="a"/>
    <w:link w:val="16"/>
    <w:semiHidden/>
    <w:unhideWhenUsed/>
    <w:rsid w:val="00B658BC"/>
    <w:pPr>
      <w:spacing w:after="0" w:line="240" w:lineRule="auto"/>
    </w:pPr>
    <w:rPr>
      <w:rFonts w:ascii="Tahoma" w:eastAsia="Times New Roman" w:hAnsi="Tahoma"/>
      <w:color w:val="000000"/>
      <w:sz w:val="16"/>
      <w:szCs w:val="16"/>
      <w:lang w:val="x-none"/>
    </w:rPr>
  </w:style>
  <w:style w:type="character" w:customStyle="1" w:styleId="16">
    <w:name w:val="Текст выноски Знак1"/>
    <w:basedOn w:val="a0"/>
    <w:link w:val="af0"/>
    <w:semiHidden/>
    <w:locked/>
    <w:rsid w:val="00B658BC"/>
    <w:rPr>
      <w:rFonts w:ascii="Tahoma" w:eastAsia="Times New Roman" w:hAnsi="Tahoma" w:cs="Calibri"/>
      <w:color w:val="000000"/>
      <w:sz w:val="16"/>
      <w:szCs w:val="16"/>
      <w:lang w:val="x-none" w:eastAsia="ar-SA"/>
    </w:rPr>
  </w:style>
  <w:style w:type="character" w:customStyle="1" w:styleId="af1">
    <w:name w:val="Текст выноски Знак"/>
    <w:basedOn w:val="a0"/>
    <w:semiHidden/>
    <w:rsid w:val="00B658BC"/>
    <w:rPr>
      <w:rFonts w:ascii="Segoe UI" w:eastAsia="Calibri" w:hAnsi="Segoe UI" w:cs="Segoe UI"/>
      <w:sz w:val="18"/>
      <w:szCs w:val="18"/>
      <w:lang w:eastAsia="ar-SA"/>
    </w:rPr>
  </w:style>
  <w:style w:type="paragraph" w:styleId="af2">
    <w:name w:val="No Spacing"/>
    <w:uiPriority w:val="1"/>
    <w:qFormat/>
    <w:rsid w:val="00B658BC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f3">
    <w:name w:val="List Paragraph"/>
    <w:basedOn w:val="a"/>
    <w:uiPriority w:val="34"/>
    <w:qFormat/>
    <w:rsid w:val="00B658BC"/>
    <w:pPr>
      <w:ind w:left="720"/>
    </w:pPr>
    <w:rPr>
      <w:rFonts w:cs="Times New Roman"/>
    </w:rPr>
  </w:style>
  <w:style w:type="paragraph" w:customStyle="1" w:styleId="af4">
    <w:name w:val="Заголовок"/>
    <w:basedOn w:val="a"/>
    <w:next w:val="a9"/>
    <w:rsid w:val="00B658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7">
    <w:name w:val="Название1"/>
    <w:basedOn w:val="a"/>
    <w:rsid w:val="00B658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8">
    <w:name w:val="Указатель1"/>
    <w:basedOn w:val="a"/>
    <w:rsid w:val="00B658BC"/>
    <w:pPr>
      <w:suppressLineNumbers/>
    </w:pPr>
    <w:rPr>
      <w:rFonts w:ascii="Arial" w:hAnsi="Arial" w:cs="Mangal"/>
    </w:rPr>
  </w:style>
  <w:style w:type="paragraph" w:customStyle="1" w:styleId="19">
    <w:name w:val="Стиль1"/>
    <w:basedOn w:val="a"/>
    <w:rsid w:val="00B658BC"/>
    <w:pPr>
      <w:spacing w:after="0" w:line="240" w:lineRule="auto"/>
    </w:pPr>
    <w:rPr>
      <w:rFonts w:ascii="Arial Narrow" w:eastAsia="Times New Roman" w:hAnsi="Arial Narrow" w:cs="Times New Roman"/>
      <w:b/>
      <w:color w:val="000000"/>
      <w:sz w:val="24"/>
      <w:szCs w:val="144"/>
    </w:rPr>
  </w:style>
  <w:style w:type="paragraph" w:customStyle="1" w:styleId="1a">
    <w:name w:val="Без интервала1"/>
    <w:basedOn w:val="a"/>
    <w:rsid w:val="00B65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b">
    <w:name w:val="Абзац списка1"/>
    <w:basedOn w:val="a"/>
    <w:rsid w:val="00B658B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Цитата 21"/>
    <w:basedOn w:val="a"/>
    <w:next w:val="a"/>
    <w:rsid w:val="00B658BC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4"/>
      <w:szCs w:val="24"/>
      <w:lang w:val="en-US"/>
    </w:rPr>
  </w:style>
  <w:style w:type="paragraph" w:customStyle="1" w:styleId="1c">
    <w:name w:val="Выделенная цитата1"/>
    <w:basedOn w:val="a"/>
    <w:next w:val="a"/>
    <w:rsid w:val="00B658BC"/>
    <w:pPr>
      <w:spacing w:after="0" w:line="240" w:lineRule="auto"/>
      <w:ind w:left="720" w:right="720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val="en-US"/>
    </w:rPr>
  </w:style>
  <w:style w:type="paragraph" w:customStyle="1" w:styleId="1d">
    <w:name w:val="Заголовок оглавления1"/>
    <w:basedOn w:val="1"/>
    <w:next w:val="a"/>
    <w:rsid w:val="00B658BC"/>
    <w:pPr>
      <w:numPr>
        <w:numId w:val="0"/>
      </w:numPr>
      <w:outlineLvl w:val="9"/>
    </w:pPr>
  </w:style>
  <w:style w:type="paragraph" w:customStyle="1" w:styleId="Default">
    <w:name w:val="Default"/>
    <w:rsid w:val="00B658BC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af5">
    <w:name w:val="Стиль"/>
    <w:rsid w:val="00B658B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Zag3">
    <w:name w:val="Zag_3"/>
    <w:basedOn w:val="a"/>
    <w:rsid w:val="00B658BC"/>
    <w:pPr>
      <w:widowControl w:val="0"/>
      <w:autoSpaceDE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af6">
    <w:name w:val="Νξβϋι"/>
    <w:basedOn w:val="a"/>
    <w:rsid w:val="00B658BC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31">
    <w:name w:val="Заголовок 3+"/>
    <w:basedOn w:val="a"/>
    <w:rsid w:val="00B658BC"/>
    <w:pPr>
      <w:widowControl w:val="0"/>
      <w:overflowPunct w:val="0"/>
      <w:autoSpaceDE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12">
    <w:name w:val="c12"/>
    <w:basedOn w:val="a"/>
    <w:rsid w:val="00B658BC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">
    <w:name w:val="c8"/>
    <w:basedOn w:val="a"/>
    <w:rsid w:val="00B658BC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7">
    <w:name w:val="Содержимое таблицы"/>
    <w:basedOn w:val="a"/>
    <w:rsid w:val="00B658BC"/>
    <w:pPr>
      <w:suppressLineNumbers/>
    </w:pPr>
  </w:style>
  <w:style w:type="paragraph" w:customStyle="1" w:styleId="af8">
    <w:name w:val="Заголовок таблицы"/>
    <w:basedOn w:val="af7"/>
    <w:rsid w:val="00B658BC"/>
    <w:pPr>
      <w:jc w:val="center"/>
    </w:pPr>
    <w:rPr>
      <w:b/>
      <w:bCs/>
    </w:rPr>
  </w:style>
  <w:style w:type="character" w:customStyle="1" w:styleId="WW8Num1z0">
    <w:name w:val="WW8Num1z0"/>
    <w:rsid w:val="00B658BC"/>
    <w:rPr>
      <w:rFonts w:ascii="Times New Roman" w:hAnsi="Times New Roman" w:cs="Times New Roman" w:hint="default"/>
    </w:rPr>
  </w:style>
  <w:style w:type="character" w:customStyle="1" w:styleId="WW8Num1z1">
    <w:name w:val="WW8Num1z1"/>
    <w:rsid w:val="00B658BC"/>
    <w:rPr>
      <w:rFonts w:ascii="Courier New" w:hAnsi="Courier New" w:cs="Courier New" w:hint="default"/>
    </w:rPr>
  </w:style>
  <w:style w:type="character" w:customStyle="1" w:styleId="WW8Num1z2">
    <w:name w:val="WW8Num1z2"/>
    <w:rsid w:val="00B658BC"/>
    <w:rPr>
      <w:rFonts w:ascii="Wingdings" w:hAnsi="Wingdings" w:hint="default"/>
    </w:rPr>
  </w:style>
  <w:style w:type="character" w:customStyle="1" w:styleId="WW8Num1z3">
    <w:name w:val="WW8Num1z3"/>
    <w:rsid w:val="00B658BC"/>
    <w:rPr>
      <w:rFonts w:ascii="Symbol" w:hAnsi="Symbol" w:hint="default"/>
    </w:rPr>
  </w:style>
  <w:style w:type="character" w:customStyle="1" w:styleId="WW8Num2z0">
    <w:name w:val="WW8Num2z0"/>
    <w:rsid w:val="00B658BC"/>
    <w:rPr>
      <w:rFonts w:ascii="Symbol" w:hAnsi="Symbol" w:hint="default"/>
    </w:rPr>
  </w:style>
  <w:style w:type="character" w:customStyle="1" w:styleId="WW8Num2z1">
    <w:name w:val="WW8Num2z1"/>
    <w:rsid w:val="00B658BC"/>
    <w:rPr>
      <w:rFonts w:ascii="Courier New" w:hAnsi="Courier New" w:cs="Courier New" w:hint="default"/>
    </w:rPr>
  </w:style>
  <w:style w:type="character" w:customStyle="1" w:styleId="WW8Num2z2">
    <w:name w:val="WW8Num2z2"/>
    <w:rsid w:val="00B658BC"/>
    <w:rPr>
      <w:rFonts w:ascii="Wingdings" w:hAnsi="Wingdings" w:hint="default"/>
    </w:rPr>
  </w:style>
  <w:style w:type="character" w:customStyle="1" w:styleId="WW8Num3z0">
    <w:name w:val="WW8Num3z0"/>
    <w:rsid w:val="00B658BC"/>
    <w:rPr>
      <w:rFonts w:ascii="Times New Roman" w:hAnsi="Times New Roman" w:cs="Times New Roman" w:hint="default"/>
    </w:rPr>
  </w:style>
  <w:style w:type="character" w:customStyle="1" w:styleId="WW8Num3z1">
    <w:name w:val="WW8Num3z1"/>
    <w:rsid w:val="00B658BC"/>
    <w:rPr>
      <w:rFonts w:ascii="Courier New" w:hAnsi="Courier New" w:cs="Courier New" w:hint="default"/>
    </w:rPr>
  </w:style>
  <w:style w:type="character" w:customStyle="1" w:styleId="WW8Num3z2">
    <w:name w:val="WW8Num3z2"/>
    <w:rsid w:val="00B658BC"/>
    <w:rPr>
      <w:rFonts w:ascii="Wingdings" w:hAnsi="Wingdings" w:hint="default"/>
    </w:rPr>
  </w:style>
  <w:style w:type="character" w:customStyle="1" w:styleId="WW8Num3z3">
    <w:name w:val="WW8Num3z3"/>
    <w:rsid w:val="00B658BC"/>
    <w:rPr>
      <w:rFonts w:ascii="Symbol" w:hAnsi="Symbol" w:hint="default"/>
    </w:rPr>
  </w:style>
  <w:style w:type="character" w:customStyle="1" w:styleId="WW8Num4z0">
    <w:name w:val="WW8Num4z0"/>
    <w:rsid w:val="00B658BC"/>
    <w:rPr>
      <w:rFonts w:ascii="Symbol" w:hAnsi="Symbol" w:hint="default"/>
    </w:rPr>
  </w:style>
  <w:style w:type="character" w:customStyle="1" w:styleId="WW8Num4z1">
    <w:name w:val="WW8Num4z1"/>
    <w:rsid w:val="00B658BC"/>
    <w:rPr>
      <w:rFonts w:ascii="Courier New" w:hAnsi="Courier New" w:cs="Courier New" w:hint="default"/>
    </w:rPr>
  </w:style>
  <w:style w:type="character" w:customStyle="1" w:styleId="WW8Num4z2">
    <w:name w:val="WW8Num4z2"/>
    <w:rsid w:val="00B658BC"/>
    <w:rPr>
      <w:rFonts w:ascii="Wingdings" w:hAnsi="Wingdings" w:hint="default"/>
    </w:rPr>
  </w:style>
  <w:style w:type="character" w:customStyle="1" w:styleId="WW8Num5z0">
    <w:name w:val="WW8Num5z0"/>
    <w:rsid w:val="00B658BC"/>
    <w:rPr>
      <w:rFonts w:ascii="Times New Roman" w:hAnsi="Times New Roman" w:cs="Times New Roman" w:hint="default"/>
    </w:rPr>
  </w:style>
  <w:style w:type="character" w:customStyle="1" w:styleId="WW8Num5z1">
    <w:name w:val="WW8Num5z1"/>
    <w:rsid w:val="00B658BC"/>
    <w:rPr>
      <w:rFonts w:ascii="Courier New" w:hAnsi="Courier New" w:cs="Courier New" w:hint="default"/>
    </w:rPr>
  </w:style>
  <w:style w:type="character" w:customStyle="1" w:styleId="WW8Num5z2">
    <w:name w:val="WW8Num5z2"/>
    <w:rsid w:val="00B658BC"/>
    <w:rPr>
      <w:rFonts w:ascii="Wingdings" w:hAnsi="Wingdings" w:hint="default"/>
    </w:rPr>
  </w:style>
  <w:style w:type="character" w:customStyle="1" w:styleId="WW8Num5z3">
    <w:name w:val="WW8Num5z3"/>
    <w:rsid w:val="00B658BC"/>
    <w:rPr>
      <w:rFonts w:ascii="Symbol" w:hAnsi="Symbol" w:hint="default"/>
    </w:rPr>
  </w:style>
  <w:style w:type="character" w:customStyle="1" w:styleId="WW8Num6z0">
    <w:name w:val="WW8Num6z0"/>
    <w:rsid w:val="00B658BC"/>
    <w:rPr>
      <w:rFonts w:ascii="Symbol" w:hAnsi="Symbol" w:hint="default"/>
    </w:rPr>
  </w:style>
  <w:style w:type="character" w:customStyle="1" w:styleId="WW8Num6z1">
    <w:name w:val="WW8Num6z1"/>
    <w:rsid w:val="00B658BC"/>
    <w:rPr>
      <w:rFonts w:ascii="Courier New" w:hAnsi="Courier New" w:cs="Courier New" w:hint="default"/>
    </w:rPr>
  </w:style>
  <w:style w:type="character" w:customStyle="1" w:styleId="WW8Num6z2">
    <w:name w:val="WW8Num6z2"/>
    <w:rsid w:val="00B658BC"/>
    <w:rPr>
      <w:rFonts w:ascii="Wingdings" w:hAnsi="Wingdings" w:hint="default"/>
    </w:rPr>
  </w:style>
  <w:style w:type="character" w:customStyle="1" w:styleId="WW8Num7z0">
    <w:name w:val="WW8Num7z0"/>
    <w:rsid w:val="00B658BC"/>
    <w:rPr>
      <w:rFonts w:ascii="Times New Roman" w:hAnsi="Times New Roman" w:cs="Times New Roman" w:hint="default"/>
    </w:rPr>
  </w:style>
  <w:style w:type="character" w:customStyle="1" w:styleId="WW8Num7z1">
    <w:name w:val="WW8Num7z1"/>
    <w:rsid w:val="00B658BC"/>
    <w:rPr>
      <w:rFonts w:ascii="Courier New" w:hAnsi="Courier New" w:cs="Courier New" w:hint="default"/>
    </w:rPr>
  </w:style>
  <w:style w:type="character" w:customStyle="1" w:styleId="WW8Num7z2">
    <w:name w:val="WW8Num7z2"/>
    <w:rsid w:val="00B658BC"/>
    <w:rPr>
      <w:rFonts w:ascii="Wingdings" w:hAnsi="Wingdings" w:hint="default"/>
    </w:rPr>
  </w:style>
  <w:style w:type="character" w:customStyle="1" w:styleId="WW8Num7z3">
    <w:name w:val="WW8Num7z3"/>
    <w:rsid w:val="00B658BC"/>
    <w:rPr>
      <w:rFonts w:ascii="Symbol" w:hAnsi="Symbol" w:hint="default"/>
    </w:rPr>
  </w:style>
  <w:style w:type="character" w:customStyle="1" w:styleId="WW8Num8z0">
    <w:name w:val="WW8Num8z0"/>
    <w:rsid w:val="00B658BC"/>
    <w:rPr>
      <w:rFonts w:ascii="Symbol" w:hAnsi="Symbol" w:hint="default"/>
    </w:rPr>
  </w:style>
  <w:style w:type="character" w:customStyle="1" w:styleId="WW8Num8z1">
    <w:name w:val="WW8Num8z1"/>
    <w:rsid w:val="00B658BC"/>
    <w:rPr>
      <w:rFonts w:ascii="Courier New" w:hAnsi="Courier New" w:cs="Courier New" w:hint="default"/>
    </w:rPr>
  </w:style>
  <w:style w:type="character" w:customStyle="1" w:styleId="WW8Num8z2">
    <w:name w:val="WW8Num8z2"/>
    <w:rsid w:val="00B658BC"/>
    <w:rPr>
      <w:rFonts w:ascii="Wingdings" w:hAnsi="Wingdings" w:hint="default"/>
    </w:rPr>
  </w:style>
  <w:style w:type="character" w:customStyle="1" w:styleId="WW8Num9z0">
    <w:name w:val="WW8Num9z0"/>
    <w:rsid w:val="00B658BC"/>
    <w:rPr>
      <w:rFonts w:ascii="Symbol" w:hAnsi="Symbol" w:hint="default"/>
    </w:rPr>
  </w:style>
  <w:style w:type="character" w:customStyle="1" w:styleId="WW8Num9z1">
    <w:name w:val="WW8Num9z1"/>
    <w:rsid w:val="00B658BC"/>
    <w:rPr>
      <w:rFonts w:ascii="Courier New" w:hAnsi="Courier New" w:cs="Courier New" w:hint="default"/>
    </w:rPr>
  </w:style>
  <w:style w:type="character" w:customStyle="1" w:styleId="WW8Num9z2">
    <w:name w:val="WW8Num9z2"/>
    <w:rsid w:val="00B658BC"/>
    <w:rPr>
      <w:rFonts w:ascii="Wingdings" w:hAnsi="Wingdings" w:hint="default"/>
    </w:rPr>
  </w:style>
  <w:style w:type="character" w:customStyle="1" w:styleId="1e">
    <w:name w:val="Основной шрифт абзаца1"/>
    <w:rsid w:val="00B658BC"/>
  </w:style>
  <w:style w:type="character" w:customStyle="1" w:styleId="QuoteChar">
    <w:name w:val="Quote Char"/>
    <w:rsid w:val="00B658BC"/>
    <w:rPr>
      <w:rFonts w:ascii="Times New Roman" w:eastAsia="Times New Roman" w:hAnsi="Times New Roman" w:cs="Times New Roman" w:hint="default"/>
      <w:i/>
      <w:iCs/>
      <w:color w:val="000000"/>
      <w:sz w:val="24"/>
      <w:szCs w:val="24"/>
      <w:lang w:val="en-US"/>
    </w:rPr>
  </w:style>
  <w:style w:type="character" w:customStyle="1" w:styleId="IntenseQuoteChar">
    <w:name w:val="Intense Quote Char"/>
    <w:rsid w:val="00B658BC"/>
    <w:rPr>
      <w:rFonts w:ascii="Times New Roman" w:eastAsia="Times New Roman" w:hAnsi="Times New Roman" w:cs="Times New Roman" w:hint="default"/>
      <w:b/>
      <w:bCs/>
      <w:i/>
      <w:iCs/>
      <w:color w:val="000000"/>
      <w:sz w:val="24"/>
      <w:szCs w:val="24"/>
      <w:lang w:val="en-US"/>
    </w:rPr>
  </w:style>
  <w:style w:type="character" w:customStyle="1" w:styleId="1f">
    <w:name w:val="Слабое выделение1"/>
    <w:rsid w:val="00B658BC"/>
    <w:rPr>
      <w:i/>
      <w:iCs/>
      <w:color w:val="auto"/>
    </w:rPr>
  </w:style>
  <w:style w:type="character" w:customStyle="1" w:styleId="1f0">
    <w:name w:val="Сильное выделение1"/>
    <w:rsid w:val="00B658BC"/>
    <w:rPr>
      <w:b/>
      <w:bCs/>
      <w:i/>
      <w:iCs/>
      <w:sz w:val="24"/>
      <w:szCs w:val="24"/>
      <w:u w:val="single"/>
    </w:rPr>
  </w:style>
  <w:style w:type="character" w:customStyle="1" w:styleId="1f1">
    <w:name w:val="Слабая ссылка1"/>
    <w:rsid w:val="00B658BC"/>
    <w:rPr>
      <w:sz w:val="24"/>
      <w:szCs w:val="24"/>
      <w:u w:val="single"/>
    </w:rPr>
  </w:style>
  <w:style w:type="character" w:customStyle="1" w:styleId="1f2">
    <w:name w:val="Сильная ссылка1"/>
    <w:rsid w:val="00B658BC"/>
    <w:rPr>
      <w:b/>
      <w:bCs/>
      <w:sz w:val="24"/>
      <w:szCs w:val="24"/>
      <w:u w:val="single"/>
    </w:rPr>
  </w:style>
  <w:style w:type="character" w:customStyle="1" w:styleId="1f3">
    <w:name w:val="Название книги1"/>
    <w:rsid w:val="00B658BC"/>
    <w:rPr>
      <w:rFonts w:ascii="Arial" w:hAnsi="Arial" w:cs="Arial" w:hint="default"/>
      <w:b/>
      <w:bCs/>
      <w:i/>
      <w:iCs/>
      <w:sz w:val="24"/>
      <w:szCs w:val="24"/>
    </w:rPr>
  </w:style>
  <w:style w:type="character" w:customStyle="1" w:styleId="FontStyle19">
    <w:name w:val="Font Style19"/>
    <w:rsid w:val="00B658BC"/>
    <w:rPr>
      <w:rFonts w:ascii="Times New Roman" w:hAnsi="Times New Roman" w:cs="Times New Roman" w:hint="default"/>
      <w:sz w:val="22"/>
      <w:szCs w:val="22"/>
    </w:rPr>
  </w:style>
  <w:style w:type="character" w:customStyle="1" w:styleId="Zag11">
    <w:name w:val="Zag_11"/>
    <w:rsid w:val="00B658BC"/>
  </w:style>
  <w:style w:type="character" w:customStyle="1" w:styleId="c0">
    <w:name w:val="c0"/>
    <w:basedOn w:val="1e"/>
    <w:rsid w:val="00B658BC"/>
  </w:style>
  <w:style w:type="character" w:customStyle="1" w:styleId="apple-converted-space">
    <w:name w:val="apple-converted-space"/>
    <w:basedOn w:val="1e"/>
    <w:rsid w:val="00B658BC"/>
  </w:style>
  <w:style w:type="character" w:customStyle="1" w:styleId="af9">
    <w:name w:val="Без интервала Знак"/>
    <w:uiPriority w:val="1"/>
    <w:rsid w:val="00B658BC"/>
    <w:rPr>
      <w:rFonts w:ascii="Times New Roman" w:eastAsia="Times New Roman" w:hAnsi="Times New Roman" w:cs="Times New Roman" w:hint="default"/>
      <w:sz w:val="22"/>
      <w:szCs w:val="2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6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7732</Words>
  <Characters>44076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ТАНЮХА</dc:creator>
  <cp:keywords/>
  <dc:description/>
  <cp:lastModifiedBy>Galina</cp:lastModifiedBy>
  <cp:revision>5</cp:revision>
  <dcterms:created xsi:type="dcterms:W3CDTF">2020-03-20T18:15:00Z</dcterms:created>
  <dcterms:modified xsi:type="dcterms:W3CDTF">2020-03-25T07:27:00Z</dcterms:modified>
</cp:coreProperties>
</file>